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D" w:rsidRDefault="006A6A8D">
      <w:pPr>
        <w:pStyle w:val="Nagwek11"/>
        <w:spacing w:after="0" w:line="240" w:lineRule="auto"/>
        <w:ind w:left="709" w:right="142"/>
        <w:rPr>
          <w:rFonts w:ascii="Calibri" w:hAnsi="Calibri"/>
          <w:sz w:val="20"/>
          <w:szCs w:val="20"/>
        </w:rPr>
      </w:pPr>
    </w:p>
    <w:p w:rsidR="006A6A8D" w:rsidRDefault="000713D3">
      <w:pPr>
        <w:ind w:left="709" w:right="142"/>
        <w:rPr>
          <w:rFonts w:ascii="Calibri" w:hAnsi="Calibri"/>
          <w:sz w:val="20"/>
          <w:szCs w:val="20"/>
        </w:rPr>
      </w:pPr>
      <w:bookmarkStart w:id="0" w:name="_Toc68186214"/>
      <w:bookmarkStart w:id="1" w:name="_Toc68185868"/>
      <w:bookmarkStart w:id="2" w:name="_Toc68185429"/>
      <w:r>
        <w:rPr>
          <w:rFonts w:ascii="Calibri" w:hAnsi="Calibri"/>
          <w:i/>
          <w:sz w:val="20"/>
          <w:szCs w:val="20"/>
        </w:rPr>
        <w:t>Załącznik nr 1</w:t>
      </w:r>
      <w:bookmarkEnd w:id="0"/>
      <w:bookmarkEnd w:id="1"/>
      <w:bookmarkEnd w:id="2"/>
    </w:p>
    <w:p w:rsidR="006A6A8D" w:rsidRDefault="000713D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OFERTY</w:t>
      </w:r>
    </w:p>
    <w:p w:rsidR="006A6A8D" w:rsidRDefault="000713D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TRYBU PODSTAWOWEGO BEZ NEGOCJACJI</w:t>
      </w:r>
    </w:p>
    <w:p w:rsidR="006A6A8D" w:rsidRDefault="006A6A8D">
      <w:pPr>
        <w:jc w:val="center"/>
        <w:rPr>
          <w:rFonts w:ascii="Calibri" w:hAnsi="Calibri"/>
          <w:b/>
        </w:rPr>
      </w:pPr>
    </w:p>
    <w:p w:rsidR="00D817CA" w:rsidRPr="00D817CA" w:rsidRDefault="000713D3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D817CA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D817CA" w:rsidRPr="00D817CA" w:rsidRDefault="00D817CA" w:rsidP="00D817CA">
      <w:pPr>
        <w:rPr>
          <w:rFonts w:ascii="Calibri" w:hAnsi="Calibri"/>
          <w:b/>
        </w:rPr>
      </w:pPr>
    </w:p>
    <w:p w:rsidR="006A6A8D" w:rsidRPr="00B31954" w:rsidRDefault="000713D3" w:rsidP="00D817CA">
      <w:pPr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D817CA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ZP/</w:t>
      </w:r>
      <w:r w:rsidR="002C0DB3"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271/0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6A6A8D" w:rsidRDefault="000713D3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1. ZAMAWIAJĄCY: </w:t>
      </w:r>
      <w:r w:rsidR="00760662">
        <w:rPr>
          <w:rFonts w:ascii="Calibri" w:hAnsi="Calibri"/>
          <w:b/>
          <w:sz w:val="20"/>
        </w:rPr>
        <w:t>GMINA MARCISZÓW</w:t>
      </w:r>
      <w:r>
        <w:rPr>
          <w:rFonts w:ascii="Calibri" w:hAnsi="Calibri"/>
          <w:b/>
          <w:sz w:val="20"/>
          <w:lang w:eastAsia="pl-PL"/>
        </w:rPr>
        <w:t xml:space="preserve">, </w:t>
      </w:r>
      <w:r w:rsidR="00760662">
        <w:rPr>
          <w:rFonts w:ascii="Calibri" w:hAnsi="Calibri"/>
          <w:b/>
          <w:sz w:val="20"/>
          <w:lang w:eastAsia="pl-PL"/>
        </w:rPr>
        <w:t>ul. Szkolna 6</w:t>
      </w:r>
      <w:r>
        <w:rPr>
          <w:rFonts w:ascii="Calibri" w:hAnsi="Calibri"/>
          <w:b/>
          <w:sz w:val="20"/>
          <w:lang w:eastAsia="pl-PL"/>
        </w:rPr>
        <w:t>, 58-4</w:t>
      </w:r>
      <w:r w:rsidR="00760662">
        <w:rPr>
          <w:rFonts w:ascii="Calibri" w:hAnsi="Calibri"/>
          <w:b/>
          <w:sz w:val="20"/>
          <w:lang w:eastAsia="pl-PL"/>
        </w:rPr>
        <w:t>10 Marciszów</w:t>
      </w:r>
    </w:p>
    <w:p w:rsidR="006A6A8D" w:rsidRDefault="000713D3">
      <w:pPr>
        <w:pStyle w:val="Tekstpodstawowywcity"/>
        <w:spacing w:before="240" w:after="60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2. WYKONAWCA: Niniejsza oferta zostaje złożona przez: </w:t>
      </w:r>
    </w:p>
    <w:tbl>
      <w:tblPr>
        <w:tblW w:w="9586" w:type="dxa"/>
        <w:tblInd w:w="21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6"/>
        <w:gridCol w:w="4698"/>
      </w:tblGrid>
      <w:tr w:rsidR="006A6A8D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i NIP Wykonawcy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6A6A8D">
        <w:trPr>
          <w:cantSplit/>
          <w:trHeight w:val="115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tabs>
                <w:tab w:val="left" w:pos="531"/>
              </w:tabs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A6A8D">
        <w:trPr>
          <w:cantSplit/>
          <w:trHeight w:val="432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NIP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6A6A8D">
        <w:trPr>
          <w:cantSplit/>
          <w:trHeight w:val="432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Województwo: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6A6A8D" w:rsidRDefault="000713D3">
      <w:pPr>
        <w:tabs>
          <w:tab w:val="left" w:pos="360"/>
        </w:tabs>
        <w:spacing w:before="240" w:after="6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3. OSOBA UPRAWNIONA DO KONTAKTÓW: </w:t>
      </w:r>
    </w:p>
    <w:tbl>
      <w:tblPr>
        <w:tblW w:w="9639" w:type="dxa"/>
        <w:tblInd w:w="21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6A6A8D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A6A8D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</w:tr>
      <w:tr w:rsidR="006A6A8D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telefonu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A6A8D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faksu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A6A8D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e-mail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6A6A8D" w:rsidRDefault="000713D3">
      <w:pPr>
        <w:tabs>
          <w:tab w:val="left" w:pos="360"/>
        </w:tabs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4. Ja niżej podpisany oświadczam, że:</w:t>
      </w:r>
    </w:p>
    <w:p w:rsidR="006A6A8D" w:rsidRPr="00A35BF1" w:rsidRDefault="000713D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="Calibri" w:hAnsi="Calibri"/>
          <w:sz w:val="20"/>
          <w:szCs w:val="20"/>
        </w:rPr>
      </w:pPr>
      <w:r w:rsidRPr="00A35BF1">
        <w:rPr>
          <w:rFonts w:ascii="Calibri" w:hAnsi="Calibri"/>
          <w:sz w:val="20"/>
          <w:szCs w:val="20"/>
        </w:rPr>
        <w:t>zapoznałem się z treścią SWZ dla niniejszego zamówienia;</w:t>
      </w:r>
    </w:p>
    <w:p w:rsidR="006A6A8D" w:rsidRPr="00A35BF1" w:rsidRDefault="000713D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Calibri" w:hAnsi="Calibri"/>
          <w:sz w:val="20"/>
          <w:szCs w:val="20"/>
        </w:rPr>
      </w:pPr>
      <w:r w:rsidRPr="00A35BF1">
        <w:rPr>
          <w:rFonts w:ascii="Calibri" w:hAnsi="Calibri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406F8C" w:rsidRPr="00406F8C" w:rsidRDefault="00760662" w:rsidP="00406F8C">
      <w:pPr>
        <w:numPr>
          <w:ilvl w:val="1"/>
          <w:numId w:val="1"/>
        </w:numPr>
        <w:tabs>
          <w:tab w:val="left" w:pos="567"/>
          <w:tab w:val="left" w:pos="709"/>
        </w:tabs>
        <w:spacing w:before="120" w:line="36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A35BF1">
        <w:rPr>
          <w:rFonts w:asciiTheme="minorHAnsi" w:hAnsiTheme="minorHAnsi" w:cstheme="minorHAnsi"/>
          <w:b/>
          <w:bCs/>
          <w:sz w:val="20"/>
          <w:szCs w:val="20"/>
        </w:rPr>
        <w:t xml:space="preserve">Oferujemy </w:t>
      </w:r>
      <w:r w:rsidRPr="00A35BF1">
        <w:rPr>
          <w:rFonts w:asciiTheme="minorHAnsi" w:hAnsiTheme="minorHAnsi" w:cstheme="minorHAnsi"/>
          <w:bCs/>
          <w:sz w:val="20"/>
          <w:szCs w:val="20"/>
        </w:rPr>
        <w:t xml:space="preserve">wykonanie zamówienia opisanego szczegółowo w Tomie III </w:t>
      </w:r>
      <w:r w:rsidR="005B2BC2" w:rsidRPr="00A35BF1">
        <w:rPr>
          <w:rFonts w:asciiTheme="minorHAnsi" w:hAnsiTheme="minorHAnsi" w:cstheme="minorHAnsi"/>
          <w:bCs/>
          <w:sz w:val="20"/>
          <w:szCs w:val="20"/>
        </w:rPr>
        <w:t xml:space="preserve">SWZ </w:t>
      </w:r>
      <w:r w:rsidRPr="00A35BF1">
        <w:rPr>
          <w:rFonts w:asciiTheme="minorHAnsi" w:hAnsiTheme="minorHAnsi" w:cstheme="minorHAnsi"/>
          <w:b/>
          <w:bCs/>
          <w:sz w:val="20"/>
          <w:szCs w:val="20"/>
        </w:rPr>
        <w:t>za cenę brutto</w:t>
      </w:r>
      <w:r w:rsidRPr="00760662">
        <w:rPr>
          <w:rFonts w:asciiTheme="minorHAnsi" w:hAnsiTheme="minorHAnsi" w:cstheme="minorHAnsi"/>
          <w:bCs/>
          <w:sz w:val="18"/>
          <w:szCs w:val="18"/>
        </w:rPr>
        <w:t xml:space="preserve"> …………………………………… zł (słownie zł: ……………………………………………………………………………………) przy zastosowanej ………% stawce VAT. </w:t>
      </w:r>
    </w:p>
    <w:p w:rsidR="00406F8C" w:rsidRDefault="00406F8C" w:rsidP="002543CB">
      <w:pPr>
        <w:numPr>
          <w:ilvl w:val="1"/>
          <w:numId w:val="1"/>
        </w:numPr>
        <w:tabs>
          <w:tab w:val="left" w:pos="567"/>
          <w:tab w:val="left" w:pos="709"/>
        </w:tabs>
        <w:spacing w:before="240" w:after="60"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406F8C">
        <w:rPr>
          <w:rFonts w:ascii="Calibri" w:hAnsi="Calibri"/>
          <w:sz w:val="20"/>
          <w:szCs w:val="20"/>
        </w:rPr>
        <w:t>Oświadczamy, że przyjmujemy termin realizacji zamówienia: 16</w:t>
      </w:r>
      <w:r w:rsidRPr="00406F8C">
        <w:rPr>
          <w:rFonts w:ascii="Calibri" w:hAnsi="Calibri"/>
          <w:sz w:val="22"/>
          <w:szCs w:val="20"/>
        </w:rPr>
        <w:t xml:space="preserve"> </w:t>
      </w:r>
      <w:r w:rsidRPr="00406F8C">
        <w:rPr>
          <w:rFonts w:ascii="Calibri" w:hAnsi="Calibri"/>
          <w:sz w:val="20"/>
          <w:szCs w:val="20"/>
        </w:rPr>
        <w:t>miesięcy licząc od dnia podpisania umowy</w:t>
      </w:r>
    </w:p>
    <w:p w:rsidR="00406F8C" w:rsidRPr="00406F8C" w:rsidRDefault="00406F8C" w:rsidP="002543CB">
      <w:pPr>
        <w:numPr>
          <w:ilvl w:val="1"/>
          <w:numId w:val="1"/>
        </w:numPr>
        <w:tabs>
          <w:tab w:val="left" w:pos="567"/>
          <w:tab w:val="left" w:pos="709"/>
        </w:tabs>
        <w:spacing w:before="240" w:after="60"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406F8C">
        <w:rPr>
          <w:rFonts w:ascii="Calibri" w:hAnsi="Calibri"/>
          <w:sz w:val="20"/>
          <w:szCs w:val="20"/>
        </w:rPr>
        <w:t xml:space="preserve">Oświadczamy, że na wykonane i odebrane roboty budowlane udzielamy gwarancji wynoszącej: </w:t>
      </w:r>
    </w:p>
    <w:p w:rsidR="00406F8C" w:rsidRDefault="00406F8C" w:rsidP="00406F8C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</w:rPr>
      </w:pPr>
      <w:r>
        <w:rPr>
          <w:rFonts w:ascii="Calibri" w:hAnsi="Calibr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60</w:t>
      </w:r>
      <w:r w:rsidRPr="009D6C78">
        <w:rPr>
          <w:rFonts w:asciiTheme="minorHAnsi" w:hAnsiTheme="minorHAnsi" w:cstheme="minorHAnsi"/>
          <w:sz w:val="20"/>
        </w:rPr>
        <w:t xml:space="preserve"> miesięcy</w:t>
      </w:r>
      <w:r>
        <w:rPr>
          <w:rFonts w:asciiTheme="minorHAnsi" w:hAnsiTheme="minorHAnsi" w:cstheme="minorHAnsi"/>
          <w:sz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Pr="00DC51FC">
        <w:rPr>
          <w:rFonts w:asciiTheme="minorHAnsi" w:hAnsiTheme="minorHAnsi" w:cstheme="minorHAnsi"/>
          <w:b w:val="0"/>
          <w:sz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</w:rPr>
        <w:t>.</w:t>
      </w:r>
    </w:p>
    <w:p w:rsidR="00406F8C" w:rsidRDefault="00406F8C" w:rsidP="00406F8C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</w:rPr>
      </w:pPr>
      <w:r>
        <w:rPr>
          <w:rFonts w:ascii="Calibri" w:hAnsi="Calibr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72</w:t>
      </w:r>
      <w:r w:rsidRPr="009D6C78">
        <w:rPr>
          <w:rFonts w:asciiTheme="minorHAnsi" w:hAnsiTheme="minorHAnsi" w:cstheme="minorHAnsi"/>
          <w:sz w:val="20"/>
        </w:rPr>
        <w:t xml:space="preserve"> miesięcy</w:t>
      </w:r>
      <w:r>
        <w:rPr>
          <w:rFonts w:asciiTheme="minorHAnsi" w:hAnsiTheme="minorHAnsi" w:cstheme="minorHAnsi"/>
          <w:sz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</w:rPr>
        <w:t>.</w:t>
      </w:r>
    </w:p>
    <w:p w:rsidR="00406F8C" w:rsidRDefault="00406F8C" w:rsidP="00406F8C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</w:rPr>
      </w:pPr>
      <w:r>
        <w:rPr>
          <w:rFonts w:ascii="Calibri" w:hAnsi="Calibr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84</w:t>
      </w:r>
      <w:r w:rsidRPr="009D6C78">
        <w:rPr>
          <w:rFonts w:asciiTheme="minorHAnsi" w:hAnsiTheme="minorHAnsi" w:cstheme="minorHAnsi"/>
          <w:sz w:val="20"/>
        </w:rPr>
        <w:t xml:space="preserve"> miesi</w:t>
      </w:r>
      <w:r>
        <w:rPr>
          <w:rFonts w:asciiTheme="minorHAnsi" w:hAnsiTheme="minorHAnsi" w:cstheme="minorHAnsi"/>
          <w:sz w:val="20"/>
        </w:rPr>
        <w:t xml:space="preserve">ące </w:t>
      </w:r>
      <w:r w:rsidRPr="00DC51FC">
        <w:rPr>
          <w:rFonts w:asciiTheme="minorHAnsi" w:hAnsiTheme="minorHAnsi" w:cstheme="minorHAnsi"/>
          <w:b w:val="0"/>
          <w:sz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</w:rPr>
        <w:t>.</w:t>
      </w:r>
    </w:p>
    <w:p w:rsidR="00406F8C" w:rsidRDefault="00406F8C" w:rsidP="00406F8C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</w:rPr>
      </w:pPr>
      <w:r>
        <w:rPr>
          <w:rFonts w:ascii="Calibri" w:hAnsi="Calibr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96 </w:t>
      </w:r>
      <w:r w:rsidRPr="009D6C78">
        <w:rPr>
          <w:rFonts w:asciiTheme="minorHAnsi" w:hAnsiTheme="minorHAnsi" w:cstheme="minorHAnsi"/>
          <w:sz w:val="20"/>
        </w:rPr>
        <w:t>miesięcy</w:t>
      </w:r>
      <w:r>
        <w:rPr>
          <w:rFonts w:asciiTheme="minorHAnsi" w:hAnsiTheme="minorHAnsi" w:cstheme="minorHAnsi"/>
          <w:sz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</w:rPr>
        <w:t>.</w:t>
      </w:r>
    </w:p>
    <w:p w:rsidR="00406F8C" w:rsidRPr="00DC51FC" w:rsidRDefault="00406F8C" w:rsidP="00406F8C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:rsidR="006A6A8D" w:rsidRDefault="000713D3" w:rsidP="009F4FDF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hd w:val="clear" w:color="auto" w:fill="FFFFFF"/>
        </w:rPr>
        <w:t>oświadczam, że wysokość minimalnego wynagrodzenia/wysokoś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ć minimalnej stawki godzinowej, </w:t>
      </w:r>
      <w:r>
        <w:rPr>
          <w:rFonts w:ascii="Calibri" w:hAnsi="Calibri"/>
          <w:color w:val="000000"/>
          <w:sz w:val="20"/>
          <w:szCs w:val="20"/>
        </w:rPr>
        <w:t xml:space="preserve">których wartość została przyjęta do ustalenia ceny oferty nie jest niższa od minimalnego wynagrodzenia za pracę/minimalnej </w:t>
      </w:r>
      <w:r>
        <w:rPr>
          <w:rFonts w:ascii="Calibri" w:hAnsi="Calibri"/>
          <w:color w:val="000000"/>
          <w:sz w:val="20"/>
          <w:szCs w:val="20"/>
        </w:rPr>
        <w:lastRenderedPageBreak/>
        <w:t>stawki godzinowej,</w:t>
      </w:r>
      <w:r>
        <w:rPr>
          <w:rFonts w:ascii="Calibri" w:hAnsi="Calibri"/>
          <w:sz w:val="20"/>
          <w:szCs w:val="20"/>
        </w:rPr>
        <w:t xml:space="preserve"> ustalonych na podstawie przepisów ustawy z dnia 10 października 2002 r. o minimalnym wynagrodzeniu za pracę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Dz.U. z 2020 r., poz. 2207);</w:t>
      </w:r>
    </w:p>
    <w:p w:rsidR="006A6A8D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6A6A8D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termin wykonania niniejszego zamówienia, którego oferta dotyczy zgodnie z pkt. 7 Tomu I SWZ;</w:t>
      </w:r>
    </w:p>
    <w:p w:rsidR="006A6A8D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niniejsza oferta jest ważna do dnia określonego w pkt. 17 Tomu I SWZ;</w:t>
      </w:r>
    </w:p>
    <w:p w:rsidR="006A6A8D" w:rsidRDefault="000713D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bez zastrzeżeń Projekt umowy przedstawiony w Tomie II SWZ;</w:t>
      </w:r>
    </w:p>
    <w:p w:rsidR="006A6A8D" w:rsidRDefault="000713D3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:rsidR="006A6A8D" w:rsidRDefault="000713D3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zakres zamówienia, którego wykonanie Wykonawca zamierza powierzyć Podwykonawcom wraz z podaniem firm Podwykonawców (o ile są znane w dniu składania oferty):  </w:t>
      </w:r>
    </w:p>
    <w:p w:rsidR="006A6A8D" w:rsidRDefault="000713D3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…………………………........................................................................................................................................................ </w:t>
      </w:r>
    </w:p>
    <w:p w:rsidR="006A6A8D" w:rsidRDefault="000713D3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...................................................................................................................................................................……………… </w:t>
      </w:r>
    </w:p>
    <w:p w:rsidR="006A6A8D" w:rsidRDefault="000713D3">
      <w:pPr>
        <w:numPr>
          <w:ilvl w:val="0"/>
          <w:numId w:val="2"/>
        </w:numPr>
        <w:spacing w:before="240" w:after="12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Wykonawcy, zaliczana jest do poniższego rodzaju: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3" w:name="__Fieldmark__2665_1708438166"/>
      <w:bookmarkStart w:id="4" w:name="__Fieldmark__3165_195945869"/>
      <w:bookmarkStart w:id="5" w:name="__Fieldmark__20366_1086386857"/>
      <w:bookmarkStart w:id="6" w:name="Wyb%2525C3%2525B3r2"/>
      <w:bookmarkEnd w:id="3"/>
      <w:bookmarkEnd w:id="4"/>
      <w:bookmarkEnd w:id="5"/>
      <w:r>
        <w:fldChar w:fldCharType="end"/>
      </w:r>
      <w:bookmarkEnd w:id="6"/>
      <w:r w:rsidR="000713D3">
        <w:rPr>
          <w:rFonts w:ascii="Calibri" w:hAnsi="Calibri"/>
          <w:sz w:val="20"/>
          <w:szCs w:val="20"/>
        </w:rPr>
        <w:t xml:space="preserve"> - mikroprzedsiębiorstwo*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7" w:name="__Fieldmark__2678_1708438166"/>
      <w:bookmarkStart w:id="8" w:name="__Fieldmark__3172_195945869"/>
      <w:bookmarkStart w:id="9" w:name="__Fieldmark__20374_1086386857"/>
      <w:bookmarkStart w:id="10" w:name="Wyb%2525C3%2525B3r3"/>
      <w:bookmarkEnd w:id="7"/>
      <w:bookmarkEnd w:id="8"/>
      <w:bookmarkEnd w:id="9"/>
      <w:r>
        <w:fldChar w:fldCharType="end"/>
      </w:r>
      <w:bookmarkEnd w:id="10"/>
      <w:r w:rsidR="000713D3">
        <w:rPr>
          <w:rFonts w:ascii="Calibri" w:hAnsi="Calibri"/>
          <w:sz w:val="20"/>
          <w:szCs w:val="20"/>
        </w:rPr>
        <w:t xml:space="preserve"> - małe przedsiębiorstwo*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11" w:name="__Fieldmark__2691_1708438166"/>
      <w:bookmarkStart w:id="12" w:name="__Fieldmark__3179_195945869"/>
      <w:bookmarkStart w:id="13" w:name="__Fieldmark__20382_1086386857"/>
      <w:bookmarkStart w:id="14" w:name="Wyb%2525C3%2525B3r4"/>
      <w:bookmarkEnd w:id="11"/>
      <w:bookmarkEnd w:id="12"/>
      <w:bookmarkEnd w:id="13"/>
      <w:r>
        <w:fldChar w:fldCharType="end"/>
      </w:r>
      <w:bookmarkEnd w:id="14"/>
      <w:r w:rsidR="000713D3">
        <w:rPr>
          <w:rFonts w:ascii="Calibri" w:hAnsi="Calibri"/>
          <w:sz w:val="20"/>
          <w:szCs w:val="20"/>
        </w:rPr>
        <w:t xml:space="preserve">  - średnie przedsiębiorstwo*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15" w:name="__Fieldmark__2704_1708438166"/>
      <w:bookmarkStart w:id="16" w:name="__Fieldmark__3186_195945869"/>
      <w:bookmarkStart w:id="17" w:name="__Fieldmark__20390_1086386857"/>
      <w:bookmarkStart w:id="18" w:name="Wyb%2525C3%2525B3r5"/>
      <w:bookmarkEnd w:id="15"/>
      <w:bookmarkEnd w:id="16"/>
      <w:bookmarkEnd w:id="17"/>
      <w:r>
        <w:fldChar w:fldCharType="end"/>
      </w:r>
      <w:bookmarkEnd w:id="18"/>
      <w:r w:rsidR="000713D3">
        <w:rPr>
          <w:rFonts w:ascii="Calibri" w:hAnsi="Calibri"/>
          <w:sz w:val="20"/>
          <w:szCs w:val="20"/>
        </w:rPr>
        <w:t xml:space="preserve"> - jednoosobowa działalność gospodarcza*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19" w:name="__Fieldmark__2717_1708438166"/>
      <w:bookmarkStart w:id="20" w:name="__Fieldmark__3193_195945869"/>
      <w:bookmarkStart w:id="21" w:name="__Fieldmark__20398_1086386857"/>
      <w:bookmarkStart w:id="22" w:name="Wyb%2525C3%2525B3r6"/>
      <w:bookmarkEnd w:id="19"/>
      <w:bookmarkEnd w:id="20"/>
      <w:bookmarkEnd w:id="21"/>
      <w:r>
        <w:fldChar w:fldCharType="end"/>
      </w:r>
      <w:bookmarkEnd w:id="22"/>
      <w:r w:rsidR="000713D3">
        <w:rPr>
          <w:rFonts w:ascii="Calibri" w:hAnsi="Calibri"/>
          <w:sz w:val="20"/>
          <w:szCs w:val="20"/>
        </w:rPr>
        <w:t xml:space="preserve"> - osoba fizyczna nieprowadząca działalności gospodarczej*</w:t>
      </w:r>
    </w:p>
    <w:p w:rsidR="006A6A8D" w:rsidRDefault="00C50EAF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3D3">
        <w:instrText>FORMCHECKBOX</w:instrText>
      </w:r>
      <w:r w:rsidR="00E87628">
        <w:fldChar w:fldCharType="separate"/>
      </w:r>
      <w:bookmarkStart w:id="23" w:name="__Fieldmark__2730_1708438166"/>
      <w:bookmarkStart w:id="24" w:name="__Fieldmark__3200_195945869"/>
      <w:bookmarkStart w:id="25" w:name="__Fieldmark__20406_1086386857"/>
      <w:bookmarkStart w:id="26" w:name="Wyb%2525C3%2525B3r7"/>
      <w:bookmarkEnd w:id="23"/>
      <w:bookmarkEnd w:id="24"/>
      <w:bookmarkEnd w:id="25"/>
      <w:r>
        <w:fldChar w:fldCharType="end"/>
      </w:r>
      <w:bookmarkEnd w:id="26"/>
      <w:r w:rsidR="000713D3">
        <w:rPr>
          <w:rFonts w:ascii="Calibri" w:hAnsi="Calibri"/>
          <w:sz w:val="20"/>
          <w:szCs w:val="20"/>
        </w:rPr>
        <w:t xml:space="preserve"> - inny rodzaj*</w:t>
      </w:r>
    </w:p>
    <w:p w:rsidR="006A6A8D" w:rsidRDefault="000713D3">
      <w:pPr>
        <w:spacing w:before="120"/>
        <w:ind w:left="425" w:right="-26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*Tabela nr 1 (właściwe zaznaczyć)</w:t>
      </w:r>
    </w:p>
    <w:p w:rsidR="006A6A8D" w:rsidRDefault="000713D3">
      <w:pPr>
        <w:spacing w:after="120"/>
        <w:ind w:left="425" w:right="-47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6A6A8D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6A6A8D" w:rsidRDefault="000713D3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CAŁKOWITY BILANS ROCZNY</w:t>
            </w:r>
          </w:p>
        </w:tc>
      </w:tr>
      <w:tr w:rsidR="006A6A8D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</w:tr>
      <w:tr w:rsidR="006A6A8D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</w:tr>
      <w:tr w:rsidR="006A6A8D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43 mln euro</w:t>
            </w:r>
          </w:p>
        </w:tc>
      </w:tr>
    </w:tbl>
    <w:p w:rsidR="006A6A8D" w:rsidRDefault="000713D3">
      <w:pPr>
        <w:shd w:val="clear" w:color="auto" w:fill="FFFFFF"/>
        <w:spacing w:before="12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 xml:space="preserve">                                                     </w:t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  <w:t>................................................................................………</w:t>
      </w:r>
    </w:p>
    <w:p w:rsidR="006A6A8D" w:rsidRDefault="000713D3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 xml:space="preserve">podpisy osób uprawnionych doskładania oświadczeń woli </w:t>
      </w:r>
    </w:p>
    <w:p w:rsidR="006A6A8D" w:rsidRDefault="000713D3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6A6A8D">
      <w:pPr>
        <w:pStyle w:val="Nagwek40"/>
        <w:jc w:val="center"/>
        <w:rPr>
          <w:rFonts w:ascii="Calibri" w:hAnsi="Calibri"/>
          <w:sz w:val="16"/>
          <w:szCs w:val="16"/>
        </w:rPr>
      </w:pPr>
    </w:p>
    <w:p w:rsidR="006A6A8D" w:rsidRDefault="006A6A8D">
      <w:pPr>
        <w:jc w:val="right"/>
        <w:rPr>
          <w:rFonts w:ascii="Calibri" w:hAnsi="Calibri"/>
          <w:i/>
          <w:sz w:val="20"/>
          <w:szCs w:val="20"/>
        </w:rPr>
      </w:pPr>
    </w:p>
    <w:p w:rsidR="006A6A8D" w:rsidRDefault="006A6A8D">
      <w:pPr>
        <w:jc w:val="right"/>
        <w:rPr>
          <w:rFonts w:ascii="Calibri" w:hAnsi="Calibri"/>
          <w:i/>
          <w:sz w:val="20"/>
          <w:szCs w:val="20"/>
        </w:rPr>
      </w:pPr>
    </w:p>
    <w:p w:rsidR="006A6A8D" w:rsidRDefault="006A6A8D">
      <w:pPr>
        <w:jc w:val="right"/>
        <w:rPr>
          <w:rFonts w:ascii="Calibri" w:hAnsi="Calibri"/>
          <w:i/>
          <w:sz w:val="20"/>
          <w:szCs w:val="20"/>
        </w:rPr>
      </w:pPr>
    </w:p>
    <w:p w:rsidR="006A6A8D" w:rsidRDefault="006A6A8D">
      <w:pPr>
        <w:jc w:val="right"/>
        <w:rPr>
          <w:rFonts w:ascii="Calibri" w:hAnsi="Calibri"/>
          <w:i/>
          <w:sz w:val="20"/>
          <w:szCs w:val="20"/>
        </w:rPr>
      </w:pPr>
    </w:p>
    <w:p w:rsidR="006A6A8D" w:rsidRDefault="006A6A8D">
      <w:pPr>
        <w:jc w:val="right"/>
        <w:rPr>
          <w:rFonts w:ascii="Calibri" w:hAnsi="Calibri"/>
          <w:i/>
          <w:sz w:val="20"/>
          <w:szCs w:val="20"/>
        </w:rPr>
      </w:pPr>
    </w:p>
    <w:p w:rsidR="006A6A8D" w:rsidRDefault="000713D3">
      <w:pPr>
        <w:jc w:val="right"/>
        <w:rPr>
          <w:rFonts w:ascii="Calibri" w:hAnsi="Calibri"/>
          <w:i/>
          <w:sz w:val="20"/>
          <w:szCs w:val="20"/>
        </w:rPr>
      </w:pPr>
      <w:r>
        <w:br w:type="page"/>
      </w:r>
    </w:p>
    <w:p w:rsidR="006A6A8D" w:rsidRDefault="000713D3">
      <w:pPr>
        <w:pStyle w:val="Nagwek10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>Załącznik nr 2</w:t>
      </w:r>
    </w:p>
    <w:p w:rsidR="006A6A8D" w:rsidRDefault="000713D3">
      <w:pPr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OŚWIADCZENIE O BRAKU PODSTAW DO WYKLUCZENIA </w:t>
      </w:r>
    </w:p>
    <w:p w:rsidR="006A6A8D" w:rsidRDefault="000713D3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SPEŁNIANIU WARUNKÓW UDZIAŁU W POSTĘPOWANIU </w:t>
      </w:r>
    </w:p>
    <w:p w:rsidR="00D817CA" w:rsidRPr="00D817CA" w:rsidRDefault="003B7F0B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3B7F0B" w:rsidRPr="00760662" w:rsidRDefault="003B7F0B" w:rsidP="00D817CA">
      <w:pPr>
        <w:jc w:val="center"/>
        <w:rPr>
          <w:rFonts w:ascii="Calibri" w:hAnsi="Calibri" w:cs="Calibri"/>
          <w:b/>
        </w:rPr>
      </w:pPr>
    </w:p>
    <w:p w:rsidR="003B7F0B" w:rsidRPr="00B31954" w:rsidRDefault="003B7F0B" w:rsidP="003B7F0B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2C0DB3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ZP271/0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3B7F0B" w:rsidRDefault="003B7F0B" w:rsidP="003B7F0B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6A6A8D" w:rsidRDefault="000713D3">
      <w:pPr>
        <w:pStyle w:val="Tekstpodstawowywcity"/>
        <w:spacing w:before="240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6A6A8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AD4005" w:rsidRDefault="00AD4005" w:rsidP="00AD4005">
      <w:pPr>
        <w:jc w:val="center"/>
        <w:rPr>
          <w:rFonts w:ascii="Calibri" w:hAnsi="Calibri"/>
          <w:b/>
          <w:sz w:val="20"/>
        </w:rPr>
      </w:pPr>
    </w:p>
    <w:p w:rsidR="006A6A8D" w:rsidRDefault="00AD4005" w:rsidP="00AD400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</w:rPr>
        <w:t>O</w:t>
      </w:r>
      <w:r w:rsidR="000713D3">
        <w:rPr>
          <w:rFonts w:ascii="Calibri" w:hAnsi="Calibri"/>
          <w:b/>
          <w:sz w:val="20"/>
        </w:rPr>
        <w:t>ŚWIADCZAM, ŻE*:</w:t>
      </w:r>
    </w:p>
    <w:p w:rsidR="006A6A8D" w:rsidRDefault="000713D3">
      <w:pPr>
        <w:tabs>
          <w:tab w:val="left" w:pos="900"/>
        </w:tabs>
        <w:spacing w:before="120" w:after="120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dzień składania ofert:</w:t>
      </w:r>
    </w:p>
    <w:p w:rsidR="006A6A8D" w:rsidRDefault="000713D3" w:rsidP="00B75EC0">
      <w:pPr>
        <w:numPr>
          <w:ilvl w:val="0"/>
          <w:numId w:val="5"/>
        </w:numPr>
        <w:spacing w:before="240" w:after="24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podlegam wykluczeniu na podstawie </w:t>
      </w:r>
      <w:r>
        <w:rPr>
          <w:rFonts w:ascii="Calibri" w:hAnsi="Calibri"/>
          <w:b/>
          <w:sz w:val="20"/>
        </w:rPr>
        <w:t xml:space="preserve">przesłanek określonych w art. 108 ust. 1 i art. 109 ust. 1 pkt. 4) </w:t>
      </w:r>
      <w:proofErr w:type="spellStart"/>
      <w:r>
        <w:rPr>
          <w:rFonts w:ascii="Calibri" w:hAnsi="Calibri"/>
          <w:b/>
          <w:sz w:val="20"/>
        </w:rPr>
        <w:t>u.p.z.p</w:t>
      </w:r>
      <w:proofErr w:type="spellEnd"/>
      <w:r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sz w:val="20"/>
        </w:rPr>
        <w:t>(patrz załącznik nr 2a)</w:t>
      </w:r>
    </w:p>
    <w:p w:rsidR="00AD4005" w:rsidRPr="00AD4005" w:rsidRDefault="00AD4005" w:rsidP="00AD4005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4005">
        <w:rPr>
          <w:rFonts w:asciiTheme="minorHAnsi" w:hAnsiTheme="minorHAnsi" w:cstheme="minorHAnsi"/>
          <w:b/>
          <w:sz w:val="20"/>
          <w:szCs w:val="20"/>
        </w:rPr>
        <w:t>nie podlegam/ my wykluczeniu</w:t>
      </w:r>
      <w:r w:rsidRPr="00AD4005">
        <w:rPr>
          <w:rFonts w:asciiTheme="minorHAnsi" w:hAnsiTheme="minorHAnsi" w:cstheme="minorHAnsi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 w:rsidRPr="00AD400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D400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D4005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AD4005">
        <w:rPr>
          <w:rFonts w:asciiTheme="minorHAnsi" w:hAnsiTheme="minorHAnsi" w:cstheme="minorHAnsi"/>
          <w:sz w:val="20"/>
          <w:szCs w:val="20"/>
        </w:rPr>
        <w:t>).</w:t>
      </w:r>
    </w:p>
    <w:p w:rsidR="006A6A8D" w:rsidRDefault="000713D3" w:rsidP="00B75EC0">
      <w:pPr>
        <w:numPr>
          <w:ilvl w:val="0"/>
          <w:numId w:val="5"/>
        </w:numPr>
        <w:ind w:left="284" w:hanging="284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zachodzą w stosunku do mnie podstawy wykluczenia z postępowania</w:t>
      </w:r>
      <w:r>
        <w:rPr>
          <w:rFonts w:ascii="Calibri" w:hAnsi="Calibri"/>
          <w:bCs/>
          <w:sz w:val="20"/>
        </w:rPr>
        <w:t xml:space="preserve"> na podstawie art. …………………….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Cs/>
          <w:sz w:val="20"/>
        </w:rPr>
        <w:t>u.p.z.p</w:t>
      </w:r>
      <w:proofErr w:type="spellEnd"/>
      <w:r>
        <w:rPr>
          <w:rFonts w:ascii="Calibri" w:hAnsi="Calibri"/>
          <w:bCs/>
          <w:sz w:val="20"/>
        </w:rPr>
        <w:t>.</w:t>
      </w:r>
    </w:p>
    <w:p w:rsidR="006A6A8D" w:rsidRDefault="000713D3">
      <w:pPr>
        <w:ind w:left="284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sz w:val="20"/>
        </w:rPr>
        <w:t>*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 xml:space="preserve">podać mającą zastosowanie podstawę wykluczenia spośród wymienionych w art. 108 ust. 1 pkt 1), 2) i 5) oraz art. 109 ust. 1 pkt 4)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u.p.z.p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>).</w:t>
      </w:r>
    </w:p>
    <w:p w:rsidR="006A6A8D" w:rsidRDefault="000713D3">
      <w:pPr>
        <w:shd w:val="clear" w:color="auto" w:fill="FFFFFF"/>
        <w:spacing w:before="120" w:line="360" w:lineRule="auto"/>
        <w:ind w:left="284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>
        <w:rPr>
          <w:rFonts w:ascii="Calibri" w:hAnsi="Calibri"/>
          <w:b/>
          <w:bCs/>
          <w:sz w:val="20"/>
        </w:rPr>
        <w:t>u.p.z.p</w:t>
      </w:r>
      <w:proofErr w:type="spellEnd"/>
      <w:r>
        <w:rPr>
          <w:rFonts w:ascii="Calibri" w:hAnsi="Calibri"/>
          <w:b/>
          <w:bCs/>
          <w:sz w:val="20"/>
        </w:rPr>
        <w:t>. podjąłem następujące środki naprawcze:</w:t>
      </w:r>
    </w:p>
    <w:p w:rsidR="006A6A8D" w:rsidRDefault="000713D3" w:rsidP="00AD4005">
      <w:pPr>
        <w:shd w:val="clear" w:color="auto" w:fill="FFFFFF"/>
        <w:spacing w:line="360" w:lineRule="auto"/>
        <w:ind w:left="284"/>
        <w:jc w:val="both"/>
        <w:rPr>
          <w:rFonts w:ascii="Calibri" w:hAnsi="Calibri"/>
          <w:b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  <w:color w:val="000000"/>
          <w:sz w:val="20"/>
        </w:rPr>
        <w:t>samodzielnie spełniam warunki udziału w niniejszym postępowaniu określone przez Zamawiającego w pkt 10 Tomu I SWZ.</w:t>
      </w:r>
    </w:p>
    <w:p w:rsidR="006A6A8D" w:rsidRDefault="000713D3" w:rsidP="00B75EC0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 celu wykazania spełnienia warunków udziału w postępowaniu określonych przez Zamawiającego w pkt 10 Tomu I SWZ,</w:t>
      </w:r>
      <w:r>
        <w:rPr>
          <w:rFonts w:ascii="Calibri" w:hAnsi="Calibri"/>
          <w:sz w:val="20"/>
        </w:rPr>
        <w:t xml:space="preserve"> </w:t>
      </w:r>
    </w:p>
    <w:p w:rsidR="006A6A8D" w:rsidRDefault="000713D3">
      <w:pPr>
        <w:spacing w:before="120" w:after="120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polegam na zasobach następującego/</w:t>
      </w:r>
      <w:proofErr w:type="spellStart"/>
      <w:r>
        <w:rPr>
          <w:rFonts w:ascii="Calibri" w:hAnsi="Calibri"/>
          <w:b/>
          <w:sz w:val="20"/>
        </w:rPr>
        <w:t>ych</w:t>
      </w:r>
      <w:proofErr w:type="spellEnd"/>
      <w:r>
        <w:rPr>
          <w:rFonts w:ascii="Calibri" w:hAnsi="Calibri"/>
          <w:b/>
          <w:sz w:val="20"/>
        </w:rPr>
        <w:t xml:space="preserve"> podmiotu/ów</w:t>
      </w:r>
      <w:r>
        <w:rPr>
          <w:rFonts w:ascii="Calibri" w:hAnsi="Calibri"/>
          <w:sz w:val="20"/>
        </w:rPr>
        <w:t xml:space="preserve">  (jeżeli dotyczy)</w:t>
      </w:r>
    </w:p>
    <w:p w:rsidR="006A6A8D" w:rsidRDefault="000713D3" w:rsidP="00B75EC0">
      <w:pPr>
        <w:numPr>
          <w:ilvl w:val="0"/>
          <w:numId w:val="6"/>
        </w:numPr>
        <w:tabs>
          <w:tab w:val="left" w:pos="686"/>
        </w:tabs>
        <w:spacing w:before="120" w:after="120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 </w:t>
      </w:r>
    </w:p>
    <w:p w:rsidR="006A6A8D" w:rsidRDefault="000713D3" w:rsidP="00B75EC0">
      <w:pPr>
        <w:numPr>
          <w:ilvl w:val="0"/>
          <w:numId w:val="6"/>
        </w:numPr>
        <w:tabs>
          <w:tab w:val="left" w:pos="686"/>
        </w:tabs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A6A8D" w:rsidRDefault="000713D3">
      <w:pPr>
        <w:tabs>
          <w:tab w:val="left" w:pos="686"/>
        </w:tabs>
        <w:ind w:left="70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  <w:szCs w:val="16"/>
        </w:rPr>
        <w:t>wskazać podmioty)</w:t>
      </w:r>
    </w:p>
    <w:p w:rsidR="006A6A8D" w:rsidRPr="007E34C1" w:rsidRDefault="000713D3" w:rsidP="007E34C1">
      <w:pPr>
        <w:tabs>
          <w:tab w:val="left" w:pos="686"/>
        </w:tabs>
        <w:spacing w:before="120" w:after="120"/>
        <w:ind w:left="567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 następującym zakresie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należy podać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odpowiednio: zdolności techniczne lub zawodowe, sytuacji finansowej lub ekonomicznej):</w:t>
      </w:r>
      <w:r>
        <w:rPr>
          <w:rFonts w:ascii="Calibri" w:hAnsi="Calibri"/>
          <w:sz w:val="20"/>
        </w:rPr>
        <w:t xml:space="preserve"> ……………………………………………………………………………………………………………………</w:t>
      </w:r>
      <w:r w:rsidR="007E34C1">
        <w:rPr>
          <w:rFonts w:ascii="Calibri" w:hAnsi="Calibri"/>
          <w:sz w:val="20"/>
        </w:rPr>
        <w:t>……………………………………</w:t>
      </w: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A6A8D" w:rsidRDefault="000713D3">
      <w:pPr>
        <w:shd w:val="clear" w:color="auto" w:fill="FFFFFF"/>
        <w:spacing w:before="600"/>
        <w:ind w:left="4423" w:firstLine="737"/>
        <w:jc w:val="both"/>
        <w:rPr>
          <w:rFonts w:ascii="Calibri" w:hAnsi="Calibri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................................................................................………</w:t>
      </w:r>
    </w:p>
    <w:p w:rsidR="006A6A8D" w:rsidRDefault="000713D3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 składania oświadczeń woli</w:t>
      </w:r>
    </w:p>
    <w:p w:rsidR="006A6A8D" w:rsidRDefault="000713D3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6A6A8D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</w:p>
    <w:p w:rsidR="006A6A8D" w:rsidRDefault="000713D3">
      <w:pPr>
        <w:ind w:left="142" w:right="-471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Należy wypełnić punkt/y, którego oświadczenie dotyczy, pozostałe punkty, którego oświadczenie nie dotyczy  należy przekreślić.</w:t>
      </w:r>
      <w:r>
        <w:br w:type="page"/>
      </w:r>
    </w:p>
    <w:p w:rsidR="006A6A8D" w:rsidRDefault="000713D3">
      <w:pPr>
        <w:ind w:left="5316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i/>
          <w:iCs/>
          <w:color w:val="222222"/>
          <w:sz w:val="20"/>
          <w:szCs w:val="20"/>
        </w:rPr>
        <w:lastRenderedPageBreak/>
        <w:t>Z</w:t>
      </w:r>
      <w:r w:rsidR="00974364">
        <w:rPr>
          <w:rFonts w:ascii="Calibri" w:hAnsi="Calibri" w:cs="Arial"/>
          <w:i/>
          <w:iCs/>
          <w:color w:val="222222"/>
          <w:sz w:val="20"/>
          <w:szCs w:val="20"/>
        </w:rPr>
        <w:t>a</w:t>
      </w:r>
      <w:r>
        <w:rPr>
          <w:rFonts w:ascii="Calibri" w:hAnsi="Calibri" w:cs="Arial"/>
          <w:i/>
          <w:iCs/>
          <w:color w:val="222222"/>
          <w:sz w:val="20"/>
          <w:szCs w:val="20"/>
        </w:rPr>
        <w:t>łącznik nr 2a</w:t>
      </w:r>
    </w:p>
    <w:p w:rsidR="006A6A8D" w:rsidRDefault="006A6A8D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Arial"/>
          <w:i/>
          <w:iCs/>
          <w:color w:val="222222"/>
          <w:sz w:val="20"/>
          <w:szCs w:val="20"/>
        </w:rPr>
      </w:pPr>
    </w:p>
    <w:p w:rsidR="006A6A8D" w:rsidRDefault="000713D3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108 ust. 1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6A6A8D" w:rsidRPr="00196A2D" w:rsidRDefault="000713D3" w:rsidP="00885C50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196A2D">
        <w:rPr>
          <w:rFonts w:ascii="Calibri" w:hAnsi="Calibri" w:cs="Arial"/>
          <w:sz w:val="18"/>
          <w:szCs w:val="18"/>
        </w:rPr>
        <w:t xml:space="preserve">Z postępowania o udzielenie zamówienia wyklucza się Wykonawcę: </w:t>
      </w:r>
    </w:p>
    <w:p w:rsidR="006A6A8D" w:rsidRPr="00196A2D" w:rsidRDefault="000713D3">
      <w:pPr>
        <w:ind w:left="28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1) będącego osobą fizyczną, którego prawomocnie skazano za przestępstwo: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handlu ludźmi, o którym mowa w art. 189a Kodeksu karnego,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Arial" w:hAnsi="Calibri" w:cs="Arial"/>
          <w:sz w:val="18"/>
          <w:szCs w:val="18"/>
        </w:rPr>
        <w:t>o którym mowa w art. 228–230a, art. 250a Kodeksu karnego lub w art. 46 lub art. 48 ustawy z dnia 25 czerwca 2010 r. o sporcie,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 w:cs="Arial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Rzeczypospolitej Polskiej (Dz. U. poz. 769),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A6A8D" w:rsidRPr="00196A2D" w:rsidRDefault="000713D3" w:rsidP="00885C50">
      <w:pPr>
        <w:numPr>
          <w:ilvl w:val="0"/>
          <w:numId w:val="20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6A6A8D" w:rsidRPr="00196A2D" w:rsidRDefault="000713D3" w:rsidP="00885C50">
      <w:pPr>
        <w:numPr>
          <w:ilvl w:val="0"/>
          <w:numId w:val="21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6A6A8D" w:rsidRPr="00196A2D" w:rsidRDefault="000713D3" w:rsidP="00885C50">
      <w:pPr>
        <w:numPr>
          <w:ilvl w:val="0"/>
          <w:numId w:val="21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6A6A8D" w:rsidRPr="00196A2D" w:rsidRDefault="000713D3" w:rsidP="00885C50">
      <w:pPr>
        <w:numPr>
          <w:ilvl w:val="0"/>
          <w:numId w:val="21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prawomocnie orzeczono zakaz ubiegania się o zamówienia publiczne; </w:t>
      </w:r>
    </w:p>
    <w:p w:rsidR="006A6A8D" w:rsidRPr="00196A2D" w:rsidRDefault="000713D3" w:rsidP="00885C50">
      <w:pPr>
        <w:numPr>
          <w:ilvl w:val="0"/>
          <w:numId w:val="21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A6A8D" w:rsidRPr="00196A2D" w:rsidRDefault="000713D3" w:rsidP="00885C50">
      <w:pPr>
        <w:numPr>
          <w:ilvl w:val="0"/>
          <w:numId w:val="21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96A2D">
        <w:rPr>
          <w:rFonts w:ascii="Calibri" w:hAnsi="Calibri" w:cs="Arial"/>
          <w:iCs/>
          <w:sz w:val="18"/>
          <w:szCs w:val="18"/>
          <w:lang w:eastAsia="pl-PL"/>
        </w:rPr>
        <w:t>.</w:t>
      </w:r>
    </w:p>
    <w:p w:rsidR="006A6A8D" w:rsidRDefault="000713D3">
      <w:pPr>
        <w:pStyle w:val="Standard"/>
        <w:tabs>
          <w:tab w:val="left" w:pos="284"/>
        </w:tabs>
        <w:spacing w:before="240" w:after="12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109 ust. 1 pkt 4)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6A6A8D" w:rsidRPr="00196A2D" w:rsidRDefault="000713D3">
      <w:pPr>
        <w:pStyle w:val="Standard"/>
        <w:ind w:firstLine="284"/>
        <w:jc w:val="both"/>
        <w:rPr>
          <w:rFonts w:ascii="Calibri" w:hAnsi="Calibri" w:cs="Arial"/>
          <w:iCs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Z postępowania o udzielenie zamówienia zamawiający może wykluczyć Wykonawcę:</w:t>
      </w:r>
    </w:p>
    <w:p w:rsidR="006A6A8D" w:rsidRPr="00AD4005" w:rsidRDefault="000713D3">
      <w:pPr>
        <w:ind w:left="709" w:hanging="425"/>
        <w:jc w:val="both"/>
        <w:rPr>
          <w:rFonts w:ascii="Calibri" w:hAnsi="Calibri" w:cs="Arial"/>
          <w:iCs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1)</w:t>
      </w:r>
      <w:r w:rsidRPr="00196A2D">
        <w:rPr>
          <w:rFonts w:ascii="Calibri" w:hAnsi="Calibri" w:cs="Arial"/>
          <w:iCs/>
          <w:sz w:val="18"/>
          <w:szCs w:val="18"/>
        </w:rPr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AD4005">
        <w:rPr>
          <w:rFonts w:ascii="Calibri" w:hAnsi="Calibri" w:cs="Arial"/>
          <w:iCs/>
          <w:sz w:val="18"/>
          <w:szCs w:val="18"/>
        </w:rPr>
        <w:t>z podobnej procedury przewidzianej w przepisach miejsca wszczęcia tej procedury</w:t>
      </w:r>
      <w:r w:rsidR="009D6B89" w:rsidRPr="00AD4005">
        <w:rPr>
          <w:rFonts w:ascii="Calibri" w:hAnsi="Calibri" w:cs="Arial"/>
          <w:iCs/>
          <w:sz w:val="18"/>
          <w:szCs w:val="18"/>
        </w:rPr>
        <w:t>.</w:t>
      </w:r>
    </w:p>
    <w:p w:rsidR="00AD4005" w:rsidRPr="00AD4005" w:rsidRDefault="00AD4005">
      <w:pPr>
        <w:ind w:left="709" w:hanging="425"/>
        <w:jc w:val="both"/>
        <w:rPr>
          <w:rFonts w:ascii="Calibri" w:hAnsi="Calibri" w:cs="Arial"/>
          <w:iCs/>
          <w:sz w:val="18"/>
          <w:szCs w:val="18"/>
        </w:rPr>
      </w:pPr>
    </w:p>
    <w:p w:rsidR="00AD4005" w:rsidRPr="00AD4005" w:rsidRDefault="00AD4005" w:rsidP="00AD4005">
      <w:pPr>
        <w:pStyle w:val="Nagwek11"/>
        <w:spacing w:before="0" w:after="0" w:line="240" w:lineRule="auto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AD4005">
        <w:rPr>
          <w:rFonts w:asciiTheme="minorHAnsi" w:eastAsia="Times New Roman" w:hAnsiTheme="minorHAnsi" w:cstheme="minorHAnsi"/>
          <w:b w:val="0"/>
          <w:kern w:val="0"/>
          <w:sz w:val="18"/>
          <w:szCs w:val="18"/>
          <w:lang w:eastAsia="pl-PL" w:bidi="ar-SA"/>
        </w:rPr>
        <w:t xml:space="preserve">Zgodnie z 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Pr="00AD4005">
        <w:rPr>
          <w:rFonts w:asciiTheme="minorHAnsi" w:eastAsia="Times New Roman" w:hAnsiTheme="minorHAnsi" w:cstheme="minorHAnsi"/>
          <w:b w:val="0"/>
          <w:kern w:val="0"/>
          <w:sz w:val="18"/>
          <w:szCs w:val="18"/>
          <w:lang w:eastAsia="pl-PL" w:bidi="ar-SA"/>
        </w:rPr>
        <w:t>późn</w:t>
      </w:r>
      <w:proofErr w:type="spellEnd"/>
      <w:r w:rsidRPr="00AD4005">
        <w:rPr>
          <w:rFonts w:asciiTheme="minorHAnsi" w:eastAsia="Times New Roman" w:hAnsiTheme="minorHAnsi" w:cstheme="minorHAnsi"/>
          <w:b w:val="0"/>
          <w:kern w:val="0"/>
          <w:sz w:val="18"/>
          <w:szCs w:val="18"/>
          <w:lang w:eastAsia="pl-PL" w:bidi="ar-SA"/>
        </w:rPr>
        <w:t xml:space="preserve">. </w:t>
      </w:r>
      <w:proofErr w:type="spellStart"/>
      <w:r w:rsidRPr="00AD4005">
        <w:rPr>
          <w:rFonts w:asciiTheme="minorHAnsi" w:eastAsia="Times New Roman" w:hAnsiTheme="minorHAnsi" w:cstheme="minorHAnsi"/>
          <w:b w:val="0"/>
          <w:kern w:val="0"/>
          <w:sz w:val="18"/>
          <w:szCs w:val="18"/>
          <w:lang w:eastAsia="pl-PL" w:bidi="ar-SA"/>
        </w:rPr>
        <w:t>zm</w:t>
      </w:r>
      <w:proofErr w:type="spellEnd"/>
      <w:r w:rsidRPr="00AD4005">
        <w:rPr>
          <w:rFonts w:asciiTheme="minorHAnsi" w:eastAsia="Times New Roman" w:hAnsiTheme="minorHAnsi" w:cstheme="minorHAnsi"/>
          <w:b w:val="0"/>
          <w:kern w:val="0"/>
          <w:sz w:val="18"/>
          <w:szCs w:val="18"/>
          <w:lang w:eastAsia="pl-PL" w:bidi="ar-SA"/>
        </w:rPr>
        <w:t>) z postępowania o udzielenie zamówienia publicznego lub konkursu prowadzonego na podstawie ustawy z dnia 11 września 2019 r. - Prawo zamówień publicznych wyklucza się:</w:t>
      </w:r>
    </w:p>
    <w:p w:rsidR="00AD4005" w:rsidRPr="00AD4005" w:rsidRDefault="00AD4005" w:rsidP="00C53E1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AD4005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AD4005" w:rsidRPr="00AD4005" w:rsidRDefault="00AD4005" w:rsidP="00C53E1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AD4005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AD4005" w:rsidRPr="00AD4005" w:rsidRDefault="00AD4005" w:rsidP="00C53E19">
      <w:pPr>
        <w:pStyle w:val="Akapitzlist"/>
        <w:numPr>
          <w:ilvl w:val="0"/>
          <w:numId w:val="62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AD4005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AD4005" w:rsidRPr="00196A2D" w:rsidRDefault="00AD4005">
      <w:pPr>
        <w:ind w:left="709" w:hanging="425"/>
        <w:jc w:val="both"/>
        <w:rPr>
          <w:rFonts w:ascii="Calibri" w:hAnsi="Calibri"/>
          <w:sz w:val="18"/>
          <w:szCs w:val="18"/>
        </w:rPr>
      </w:pPr>
    </w:p>
    <w:p w:rsidR="006A6A8D" w:rsidRDefault="000713D3" w:rsidP="00AD4005">
      <w:pPr>
        <w:tabs>
          <w:tab w:val="left" w:pos="284"/>
        </w:tabs>
        <w:jc w:val="both"/>
        <w:rPr>
          <w:rFonts w:ascii="Calibri" w:hAnsi="Calibri"/>
          <w:i/>
          <w:sz w:val="20"/>
          <w:szCs w:val="20"/>
        </w:rPr>
      </w:pPr>
      <w:r w:rsidRPr="00196A2D">
        <w:br w:type="page"/>
      </w:r>
      <w:r>
        <w:rPr>
          <w:rFonts w:ascii="Calibri" w:hAnsi="Calibri"/>
          <w:i/>
          <w:sz w:val="20"/>
          <w:szCs w:val="20"/>
        </w:rPr>
        <w:lastRenderedPageBreak/>
        <w:t>Załącznik nr 3</w:t>
      </w:r>
    </w:p>
    <w:p w:rsidR="006A6A8D" w:rsidRDefault="000713D3">
      <w:pPr>
        <w:spacing w:before="240"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USŁUG</w:t>
      </w:r>
    </w:p>
    <w:p w:rsidR="00D817CA" w:rsidRPr="00D817CA" w:rsidRDefault="003B7F0B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D817CA" w:rsidRDefault="00D817CA" w:rsidP="00D817CA">
      <w:pPr>
        <w:rPr>
          <w:rFonts w:ascii="Calibri" w:hAnsi="Calibri"/>
          <w:b/>
        </w:rPr>
      </w:pPr>
    </w:p>
    <w:p w:rsidR="003B7F0B" w:rsidRPr="00B31954" w:rsidRDefault="003B7F0B" w:rsidP="00D817CA">
      <w:pPr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7C4C7D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ZP/271/03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3B7F0B" w:rsidRDefault="003B7F0B" w:rsidP="003B7F0B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6A6A8D" w:rsidRDefault="000713D3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6A6A8D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6A6A8D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6A6A8D" w:rsidRDefault="006A6A8D">
      <w:pPr>
        <w:jc w:val="both"/>
        <w:rPr>
          <w:rFonts w:ascii="Calibri" w:hAnsi="Calibri"/>
          <w:b/>
          <w:sz w:val="10"/>
        </w:rPr>
      </w:pPr>
    </w:p>
    <w:p w:rsidR="006A6A8D" w:rsidRDefault="006A6A8D">
      <w:pPr>
        <w:jc w:val="center"/>
        <w:rPr>
          <w:rFonts w:ascii="Calibri" w:hAnsi="Calibri"/>
          <w:b/>
          <w:sz w:val="10"/>
          <w:szCs w:val="10"/>
        </w:rPr>
      </w:pPr>
    </w:p>
    <w:p w:rsidR="006A6A8D" w:rsidRDefault="000713D3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:rsidR="006A6A8D" w:rsidRDefault="000713D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zrealizowałem/ realizuję następujące usługi </w:t>
      </w:r>
    </w:p>
    <w:p w:rsidR="006A6A8D" w:rsidRDefault="000713D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a) Tomu I SWZ</w:t>
      </w:r>
    </w:p>
    <w:p w:rsidR="006A6A8D" w:rsidRDefault="006A6A8D">
      <w:pPr>
        <w:jc w:val="center"/>
        <w:rPr>
          <w:rFonts w:ascii="Calibri" w:hAnsi="Calibri"/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6A6A8D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6A6A8D" w:rsidRDefault="000713D3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6A6A8D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0713D3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A6A8D" w:rsidRDefault="006A6A8D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6A6A8D" w:rsidRDefault="006A6A8D">
      <w:pPr>
        <w:pStyle w:val="Nagwek40"/>
        <w:ind w:left="284" w:hanging="284"/>
        <w:jc w:val="both"/>
        <w:rPr>
          <w:rFonts w:ascii="Calibri" w:hAnsi="Calibri"/>
          <w:sz w:val="6"/>
          <w:szCs w:val="6"/>
        </w:rPr>
      </w:pPr>
    </w:p>
    <w:p w:rsidR="006A6A8D" w:rsidRDefault="000713D3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:rsidR="006A6A8D" w:rsidRDefault="000713D3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6A6A8D" w:rsidRDefault="000713D3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0713D3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6A6A8D" w:rsidRDefault="000713D3">
      <w:pPr>
        <w:shd w:val="clear" w:color="auto" w:fill="FFFFFF"/>
        <w:spacing w:before="240" w:after="240"/>
        <w:ind w:left="5052" w:right="28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nr </w:t>
      </w:r>
      <w:r w:rsidR="00906762">
        <w:rPr>
          <w:rFonts w:ascii="Calibri" w:hAnsi="Calibri" w:cs="Arial"/>
          <w:i/>
          <w:iCs/>
          <w:sz w:val="20"/>
          <w:szCs w:val="20"/>
        </w:rPr>
        <w:t>4</w:t>
      </w:r>
    </w:p>
    <w:p w:rsidR="006A6A8D" w:rsidRDefault="000713D3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6A6A8D" w:rsidRDefault="000713D3">
      <w:pPr>
        <w:ind w:right="-143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potwierdzające aktualność informacji zawartych w oświadczeniu wstępnym, o którym mowa </w:t>
      </w:r>
    </w:p>
    <w:p w:rsidR="006A6A8D" w:rsidRDefault="000713D3">
      <w:pPr>
        <w:spacing w:after="360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art. 125 ust. 1 </w:t>
      </w:r>
      <w:proofErr w:type="spellStart"/>
      <w:r>
        <w:rPr>
          <w:rFonts w:ascii="Calibri" w:hAnsi="Calibri" w:cs="Arial"/>
          <w:sz w:val="20"/>
          <w:szCs w:val="20"/>
        </w:rPr>
        <w:t>u.p.z.p</w:t>
      </w:r>
      <w:proofErr w:type="spellEnd"/>
      <w:r>
        <w:rPr>
          <w:rFonts w:ascii="Calibri" w:hAnsi="Calibri" w:cs="Arial"/>
          <w:sz w:val="20"/>
          <w:szCs w:val="20"/>
        </w:rPr>
        <w:t>.</w:t>
      </w:r>
    </w:p>
    <w:p w:rsidR="00D817CA" w:rsidRPr="00D817CA" w:rsidRDefault="0002291E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D817CA" w:rsidRPr="00D817CA" w:rsidRDefault="00D817CA" w:rsidP="00D817CA">
      <w:pPr>
        <w:rPr>
          <w:rFonts w:ascii="Calibri" w:hAnsi="Calibri"/>
          <w:b/>
        </w:rPr>
      </w:pPr>
    </w:p>
    <w:p w:rsidR="0002291E" w:rsidRPr="00760662" w:rsidRDefault="0002291E" w:rsidP="0002291E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02291E" w:rsidRPr="00B31954" w:rsidRDefault="0002291E" w:rsidP="0002291E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2C0DB3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ZP/271/0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02291E" w:rsidRDefault="0002291E" w:rsidP="0002291E">
      <w:pPr>
        <w:spacing w:after="240"/>
        <w:rPr>
          <w:rFonts w:ascii="Calibri" w:hAnsi="Calibri"/>
          <w:b/>
        </w:rPr>
      </w:pPr>
    </w:p>
    <w:p w:rsidR="0002291E" w:rsidRDefault="0002291E" w:rsidP="0002291E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6A6A8D" w:rsidRDefault="000713D3">
      <w:pPr>
        <w:spacing w:before="120" w:after="60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6A6A8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</w:pPr>
            <w:bookmarkStart w:id="27" w:name="_Hlk63701248"/>
            <w:bookmarkEnd w:id="27"/>
          </w:p>
        </w:tc>
      </w:tr>
    </w:tbl>
    <w:p w:rsidR="006A6A8D" w:rsidRDefault="000713D3">
      <w:pPr>
        <w:spacing w:before="240" w:after="240"/>
        <w:ind w:right="-142"/>
        <w:jc w:val="center"/>
        <w:rPr>
          <w:rFonts w:ascii="Calibri" w:hAnsi="Calibri"/>
          <w:b/>
          <w:iCs/>
          <w:sz w:val="20"/>
        </w:rPr>
      </w:pPr>
      <w:r>
        <w:rPr>
          <w:rFonts w:ascii="Calibri" w:hAnsi="Calibri"/>
          <w:b/>
          <w:iCs/>
          <w:sz w:val="20"/>
        </w:rPr>
        <w:t>OŚWIADCZAM, ŻE:</w:t>
      </w:r>
    </w:p>
    <w:p w:rsidR="006A6A8D" w:rsidRDefault="000713D3">
      <w:pPr>
        <w:ind w:right="-143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 xml:space="preserve">, w zakresie braku podstaw wykluczenia z postępowania na podstawie art. 108 ust. 1 oraz art. 109 ust. 1 pkt 4)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>.</w:t>
      </w:r>
    </w:p>
    <w:p w:rsidR="006A6A8D" w:rsidRDefault="000713D3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0713D3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6A6A8D" w:rsidRDefault="000713D3">
      <w:pPr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 xml:space="preserve">Załącznik nr </w:t>
      </w:r>
      <w:r w:rsidR="00906762">
        <w:rPr>
          <w:rFonts w:ascii="Calibri" w:hAnsi="Calibri"/>
          <w:i/>
          <w:sz w:val="20"/>
        </w:rPr>
        <w:t>5</w:t>
      </w:r>
    </w:p>
    <w:p w:rsidR="006A6A8D" w:rsidRDefault="000713D3">
      <w:pPr>
        <w:shd w:val="clear" w:color="auto" w:fill="FFFFFF"/>
        <w:spacing w:before="240" w:after="240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LISTA PODMIOTÓW GRUPY KAPITAŁOWEJ</w:t>
      </w:r>
    </w:p>
    <w:p w:rsidR="00D817CA" w:rsidRPr="00D817CA" w:rsidRDefault="0002291E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D817CA" w:rsidRPr="00D817CA" w:rsidRDefault="00D817CA" w:rsidP="00D817CA">
      <w:pPr>
        <w:rPr>
          <w:rFonts w:ascii="Calibri" w:hAnsi="Calibri"/>
          <w:b/>
        </w:rPr>
      </w:pPr>
    </w:p>
    <w:p w:rsidR="0002291E" w:rsidRPr="00B31954" w:rsidRDefault="0002291E" w:rsidP="0002291E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2C0DB3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ZP/271/0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6A6A8D" w:rsidRDefault="006A6A8D">
      <w:pPr>
        <w:shd w:val="clear" w:color="auto" w:fill="FFFFFF"/>
        <w:spacing w:before="240" w:after="240"/>
        <w:jc w:val="center"/>
        <w:rPr>
          <w:rFonts w:ascii="Calibri" w:hAnsi="Calibri"/>
        </w:rPr>
      </w:pPr>
    </w:p>
    <w:p w:rsidR="006A6A8D" w:rsidRDefault="000713D3">
      <w:pPr>
        <w:shd w:val="clear" w:color="auto" w:fill="FFFFFF"/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</w:rPr>
        <w:t>OŚWIADCZAM, ŻE:</w:t>
      </w:r>
    </w:p>
    <w:p w:rsidR="006A6A8D" w:rsidRDefault="000713D3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………………………………………………………………………………………………………….…...............</w:t>
      </w:r>
    </w:p>
    <w:p w:rsidR="006A6A8D" w:rsidRDefault="000713D3">
      <w:pPr>
        <w:shd w:val="clear" w:color="auto" w:fill="FFFFFF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podmiotu)</w:t>
      </w:r>
    </w:p>
    <w:p w:rsidR="006A6A8D" w:rsidRDefault="000713D3">
      <w:pPr>
        <w:shd w:val="clear" w:color="auto" w:fill="FFFFFF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Jest członkiem grupy kapitałowej </w:t>
      </w:r>
      <w:r>
        <w:rPr>
          <w:rFonts w:ascii="Calibri" w:hAnsi="Calibri"/>
          <w:sz w:val="20"/>
        </w:rPr>
        <w:t>w rozumieniu ustawy z dnia 16 lutego 2007 r. o ochronie konkurencji i konsumentów (</w:t>
      </w:r>
      <w:proofErr w:type="spellStart"/>
      <w:r>
        <w:rPr>
          <w:rFonts w:ascii="Calibri" w:hAnsi="Calibri"/>
          <w:sz w:val="20"/>
        </w:rPr>
        <w:t>t.j</w:t>
      </w:r>
      <w:proofErr w:type="spellEnd"/>
      <w:r>
        <w:rPr>
          <w:rFonts w:ascii="Calibri" w:hAnsi="Calibri"/>
          <w:sz w:val="20"/>
        </w:rPr>
        <w:t xml:space="preserve">. Dz.U. z 2021 r., poz. 275), </w:t>
      </w:r>
      <w:r>
        <w:rPr>
          <w:rFonts w:ascii="Calibri" w:hAnsi="Calibri"/>
          <w:b/>
          <w:sz w:val="20"/>
        </w:rPr>
        <w:t xml:space="preserve">w skład której wchodzą następujące podmioty uczestniczące w 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  <w:b/>
          <w:sz w:val="20"/>
        </w:rPr>
        <w:t>:</w:t>
      </w:r>
    </w:p>
    <w:p w:rsidR="006A6A8D" w:rsidRDefault="000713D3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3.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4.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5.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6. </w:t>
      </w:r>
      <w:r>
        <w:rPr>
          <w:rFonts w:ascii="Calibri" w:hAnsi="Calibri"/>
          <w:sz w:val="22"/>
        </w:rPr>
        <w:tab/>
      </w:r>
    </w:p>
    <w:p w:rsidR="006A6A8D" w:rsidRDefault="000713D3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</w:rPr>
        <w:t>.</w:t>
      </w:r>
    </w:p>
    <w:p w:rsidR="006A6A8D" w:rsidRDefault="000713D3">
      <w:pPr>
        <w:shd w:val="clear" w:color="auto" w:fill="FFFFFF"/>
        <w:spacing w:before="12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* </w:t>
      </w:r>
      <w:r>
        <w:rPr>
          <w:rFonts w:ascii="Calibri" w:hAnsi="Calibri"/>
          <w:i/>
          <w:sz w:val="16"/>
          <w:szCs w:val="16"/>
        </w:rPr>
        <w:t>Niepotrzebne  skreślić</w:t>
      </w:r>
    </w:p>
    <w:p w:rsidR="006A6A8D" w:rsidRDefault="000713D3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0713D3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6A6A8D" w:rsidRDefault="00906762">
      <w:pPr>
        <w:shd w:val="clear" w:color="auto" w:fill="FFFFFF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6</w:t>
      </w:r>
    </w:p>
    <w:p w:rsidR="006A6A8D" w:rsidRDefault="000713D3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ZOBOWIĄZANIE PODMIOTU UDOSTĘPNIAJĄCEGO ZASOBY</w:t>
      </w:r>
    </w:p>
    <w:p w:rsidR="006A6A8D" w:rsidRDefault="000713D3">
      <w:pPr>
        <w:spacing w:after="360"/>
        <w:ind w:right="-142"/>
        <w:jc w:val="center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zgodnie z art. 118 ust. 3 i 4 </w:t>
      </w:r>
      <w:proofErr w:type="spellStart"/>
      <w:r>
        <w:rPr>
          <w:rFonts w:ascii="Calibri" w:hAnsi="Calibri"/>
          <w:bCs/>
          <w:iCs/>
          <w:sz w:val="20"/>
        </w:rPr>
        <w:t>u.p.z.p</w:t>
      </w:r>
      <w:proofErr w:type="spellEnd"/>
      <w:r>
        <w:rPr>
          <w:rFonts w:ascii="Calibri" w:hAnsi="Calibri"/>
          <w:bCs/>
          <w:iCs/>
          <w:sz w:val="20"/>
        </w:rPr>
        <w:t>.</w:t>
      </w:r>
    </w:p>
    <w:p w:rsidR="00D817CA" w:rsidRPr="00D817CA" w:rsidRDefault="0002291E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02291E" w:rsidRPr="00760662" w:rsidRDefault="0002291E" w:rsidP="00D817CA">
      <w:pPr>
        <w:jc w:val="center"/>
        <w:rPr>
          <w:rFonts w:ascii="Calibri" w:hAnsi="Calibri" w:cs="Calibri"/>
          <w:b/>
        </w:rPr>
      </w:pPr>
    </w:p>
    <w:p w:rsidR="0002291E" w:rsidRPr="00B31954" w:rsidRDefault="0002291E" w:rsidP="0002291E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2C0DB3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ZP/271/0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/22</w:t>
      </w:r>
    </w:p>
    <w:p w:rsidR="006A6A8D" w:rsidRDefault="006A6A8D">
      <w:pPr>
        <w:spacing w:after="360"/>
        <w:ind w:right="-142"/>
        <w:jc w:val="center"/>
        <w:rPr>
          <w:rFonts w:ascii="Calibri" w:hAnsi="Calibri"/>
          <w:bCs/>
          <w:iCs/>
          <w:sz w:val="20"/>
        </w:rPr>
      </w:pPr>
    </w:p>
    <w:p w:rsidR="006A6A8D" w:rsidRDefault="000713D3">
      <w:pPr>
        <w:spacing w:before="36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Niniejszym oddaję do dyspozycji Wykonawcy: ……………………………………………………………………</w:t>
      </w:r>
    </w:p>
    <w:p w:rsidR="006A6A8D" w:rsidRDefault="000713D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 (</w:t>
      </w:r>
      <w:r>
        <w:rPr>
          <w:rFonts w:ascii="Calibri" w:hAnsi="Calibri" w:cs="Arial"/>
          <w:i/>
          <w:iCs/>
          <w:sz w:val="20"/>
          <w:szCs w:val="20"/>
        </w:rPr>
        <w:t>nazwa Wykonawcy</w:t>
      </w:r>
      <w:r>
        <w:rPr>
          <w:rFonts w:ascii="Calibri" w:hAnsi="Calibri" w:cs="Arial"/>
          <w:sz w:val="20"/>
          <w:szCs w:val="20"/>
        </w:rPr>
        <w:t>)</w:t>
      </w:r>
    </w:p>
    <w:p w:rsidR="006A6A8D" w:rsidRDefault="000713D3">
      <w:pPr>
        <w:pStyle w:val="Tekstpodstawowy21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eastAsia="Verdana" w:hAnsi="Calibri" w:cs="Arial"/>
          <w:sz w:val="20"/>
          <w:szCs w:val="20"/>
        </w:rPr>
        <w:t>„……………………………..</w:t>
      </w:r>
      <w:r>
        <w:rPr>
          <w:rFonts w:ascii="Calibri" w:hAnsi="Calibri" w:cs="Arial"/>
          <w:sz w:val="20"/>
          <w:szCs w:val="20"/>
        </w:rPr>
        <w:t xml:space="preserve">, prowadzonego przez Gminę </w:t>
      </w:r>
      <w:r w:rsidR="0002291E">
        <w:rPr>
          <w:rFonts w:ascii="Calibri" w:hAnsi="Calibri" w:cs="Arial"/>
          <w:sz w:val="20"/>
          <w:szCs w:val="20"/>
        </w:rPr>
        <w:t>Marciszów</w:t>
      </w:r>
      <w:r>
        <w:rPr>
          <w:rFonts w:ascii="Calibri" w:hAnsi="Calibri" w:cs="Arial"/>
          <w:sz w:val="20"/>
          <w:szCs w:val="20"/>
        </w:rPr>
        <w:t>, na następujących zasadach:</w:t>
      </w:r>
    </w:p>
    <w:p w:rsidR="006A6A8D" w:rsidRDefault="000713D3" w:rsidP="00885C50">
      <w:pPr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dostępnych Wykonawcy zasobów podmiotu udostępniającego zasoby: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6A8D" w:rsidRDefault="000713D3" w:rsidP="00885C50">
      <w:pPr>
        <w:numPr>
          <w:ilvl w:val="0"/>
          <w:numId w:val="26"/>
        </w:numPr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A6A8D" w:rsidRDefault="000713D3" w:rsidP="00885C50">
      <w:pPr>
        <w:numPr>
          <w:ilvl w:val="0"/>
          <w:numId w:val="26"/>
        </w:numPr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…………………………………………….…………………………………………………………………………</w:t>
      </w:r>
    </w:p>
    <w:p w:rsidR="006A6A8D" w:rsidRDefault="000713D3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  <w:vertAlign w:val="superscript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A6A8D" w:rsidRDefault="000713D3">
      <w:pPr>
        <w:spacing w:before="12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6A6A8D" w:rsidRDefault="000713D3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6A6A8D" w:rsidRDefault="000713D3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6A6A8D" w:rsidRDefault="007057EB">
      <w:pPr>
        <w:shd w:val="clear" w:color="auto" w:fill="FFFFFF"/>
        <w:ind w:right="142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 xml:space="preserve">Załącznik nr </w:t>
      </w:r>
      <w:r w:rsidR="00906762">
        <w:rPr>
          <w:rFonts w:ascii="Calibri" w:hAnsi="Calibri"/>
          <w:i/>
          <w:sz w:val="20"/>
        </w:rPr>
        <w:t>7</w:t>
      </w:r>
    </w:p>
    <w:p w:rsidR="006A6A8D" w:rsidRDefault="000713D3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6A6A8D" w:rsidRDefault="000713D3">
      <w:pPr>
        <w:spacing w:after="360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którego wynika jaki zakres przedmiotowego zamówienia wykonają poszczególni Wykonawcy wspólnie ubiegający się o udzielenie zamówienia</w:t>
      </w:r>
    </w:p>
    <w:p w:rsidR="00D817CA" w:rsidRPr="00D817CA" w:rsidRDefault="0002291E" w:rsidP="00D817CA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="00D817CA" w:rsidRPr="00D817CA">
        <w:rPr>
          <w:rFonts w:asciiTheme="minorHAnsi" w:eastAsia="Times New Roman" w:hAnsiTheme="minorHAnsi" w:cstheme="minorHAnsi"/>
          <w:b/>
          <w:lang w:eastAsia="pl-PL"/>
        </w:rPr>
        <w:t xml:space="preserve">„Modernizacja i budowa oświetlenia ulicznego w Gminie Marciszów” </w:t>
      </w:r>
    </w:p>
    <w:p w:rsidR="00D817CA" w:rsidRPr="00D817CA" w:rsidRDefault="00D817CA" w:rsidP="00D817CA">
      <w:pPr>
        <w:rPr>
          <w:rFonts w:ascii="Calibri" w:hAnsi="Calibri"/>
          <w:b/>
        </w:rPr>
      </w:pPr>
    </w:p>
    <w:p w:rsidR="0002291E" w:rsidRPr="00B31954" w:rsidRDefault="0002291E" w:rsidP="0002291E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2C0DB3" w:rsidRPr="002C0DB3" w:rsidRDefault="002C0DB3" w:rsidP="002C0DB3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ZP/271/</w:t>
      </w:r>
      <w:r w:rsidR="007C4C7D">
        <w:rPr>
          <w:rFonts w:asciiTheme="minorHAnsi" w:eastAsia="Times New Roman" w:hAnsiTheme="minorHAnsi" w:cstheme="minorHAnsi"/>
          <w:sz w:val="20"/>
          <w:szCs w:val="20"/>
          <w:lang w:eastAsia="pl-PL"/>
        </w:rPr>
        <w:t>03</w:t>
      </w:r>
      <w:bookmarkStart w:id="28" w:name="_GoBack"/>
      <w:bookmarkEnd w:id="28"/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>/2</w:t>
      </w:r>
      <w:r w:rsidR="00D817C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2C0DB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02291E" w:rsidRDefault="0002291E" w:rsidP="0002291E">
      <w:pPr>
        <w:spacing w:after="240"/>
        <w:rPr>
          <w:rFonts w:ascii="Calibri" w:hAnsi="Calibri"/>
          <w:b/>
        </w:rPr>
      </w:pPr>
    </w:p>
    <w:p w:rsidR="0002291E" w:rsidRDefault="0002291E" w:rsidP="0002291E">
      <w:pPr>
        <w:spacing w:before="240"/>
        <w:jc w:val="both"/>
        <w:rPr>
          <w:rFonts w:ascii="Calibri" w:hAnsi="Calibri"/>
          <w:b/>
          <w:sz w:val="20"/>
          <w:lang w:eastAsia="pl-PL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02291E" w:rsidRDefault="0002291E" w:rsidP="0002291E">
      <w:pPr>
        <w:spacing w:before="240"/>
        <w:jc w:val="both"/>
        <w:rPr>
          <w:rFonts w:ascii="Calibri" w:hAnsi="Calibri"/>
        </w:rPr>
      </w:pPr>
    </w:p>
    <w:p w:rsidR="006A6A8D" w:rsidRDefault="000713D3">
      <w:pPr>
        <w:spacing w:before="240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6A6A8D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6A6A8D" w:rsidRDefault="000713D3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6A6A8D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6A8D" w:rsidRDefault="006A6A8D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6A6A8D" w:rsidRDefault="000713D3">
      <w:pPr>
        <w:shd w:val="clear" w:color="auto" w:fill="FFFFFF"/>
        <w:spacing w:before="240" w:after="24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OŚWIADCZAM, ŻE</w:t>
      </w:r>
    </w:p>
    <w:p w:rsidR="006A6A8D" w:rsidRDefault="000713D3">
      <w:pPr>
        <w:shd w:val="clear" w:color="auto" w:fill="FFFFFF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ramach wykonania przedmiotu zamówienia następujące prace:</w:t>
      </w:r>
    </w:p>
    <w:p w:rsidR="006A6A8D" w:rsidRDefault="000713D3" w:rsidP="00885C50">
      <w:pPr>
        <w:numPr>
          <w:ilvl w:val="0"/>
          <w:numId w:val="22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6A6A8D" w:rsidRDefault="000713D3" w:rsidP="00885C50">
      <w:pPr>
        <w:numPr>
          <w:ilvl w:val="0"/>
          <w:numId w:val="22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6A6A8D" w:rsidRDefault="000713D3" w:rsidP="00885C50">
      <w:pPr>
        <w:numPr>
          <w:ilvl w:val="0"/>
          <w:numId w:val="22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:rsidR="006A6A8D" w:rsidRDefault="000713D3">
      <w:pPr>
        <w:shd w:val="clear" w:color="auto" w:fill="FFFFFF"/>
        <w:ind w:left="284"/>
        <w:rPr>
          <w:rFonts w:ascii="Calibri" w:hAnsi="Calibri" w:cs="Arial"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iCs/>
          <w:sz w:val="16"/>
          <w:szCs w:val="16"/>
        </w:rPr>
        <w:t xml:space="preserve">           (należy podać zakres prac w ramach zamówienia)</w:t>
      </w:r>
    </w:p>
    <w:p w:rsidR="006A6A8D" w:rsidRDefault="000713D3">
      <w:pPr>
        <w:shd w:val="clear" w:color="auto" w:fill="FFFFFF"/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zostaną wykonane przez następujących członków Konsorcjum:</w:t>
      </w:r>
    </w:p>
    <w:p w:rsidR="006A6A8D" w:rsidRDefault="000713D3" w:rsidP="00885C50">
      <w:pPr>
        <w:numPr>
          <w:ilvl w:val="0"/>
          <w:numId w:val="23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:rsidR="006A6A8D" w:rsidRDefault="000713D3" w:rsidP="00885C50">
      <w:pPr>
        <w:numPr>
          <w:ilvl w:val="0"/>
          <w:numId w:val="23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6A6A8D" w:rsidRDefault="000713D3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6A6A8D" w:rsidRDefault="000713D3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sectPr w:rsidR="006A6A8D" w:rsidSect="008240B8">
      <w:footerReference w:type="default" r:id="rId8"/>
      <w:pgSz w:w="11906" w:h="16838"/>
      <w:pgMar w:top="567" w:right="991" w:bottom="851" w:left="1134" w:header="0" w:footer="179" w:gutter="0"/>
      <w:pgNumType w:start="16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28" w:rsidRDefault="00E87628" w:rsidP="006A6A8D">
      <w:r>
        <w:separator/>
      </w:r>
    </w:p>
  </w:endnote>
  <w:endnote w:type="continuationSeparator" w:id="0">
    <w:p w:rsidR="00E87628" w:rsidRDefault="00E87628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DC" w:rsidRDefault="00245ADC" w:rsidP="001B229A">
    <w:pPr>
      <w:pBdr>
        <w:top w:val="single" w:sz="4" w:space="1" w:color="auto"/>
      </w:pBdr>
      <w:tabs>
        <w:tab w:val="left" w:pos="0"/>
      </w:tabs>
      <w:ind w:left="88"/>
      <w:jc w:val="center"/>
      <w:rPr>
        <w:rFonts w:asciiTheme="minorHAnsi" w:hAnsiTheme="minorHAnsi" w:cstheme="minorHAnsi"/>
        <w:sz w:val="20"/>
        <w:szCs w:val="20"/>
      </w:rPr>
    </w:pPr>
    <w:r w:rsidRPr="00B959AB">
      <w:rPr>
        <w:rFonts w:asciiTheme="minorHAnsi" w:hAnsiTheme="minorHAnsi" w:cstheme="minorHAnsi"/>
        <w:bCs/>
        <w:noProof/>
        <w:sz w:val="20"/>
        <w:szCs w:val="2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4796790</wp:posOffset>
          </wp:positionH>
          <wp:positionV relativeFrom="paragraph">
            <wp:posOffset>198120</wp:posOffset>
          </wp:positionV>
          <wp:extent cx="619200" cy="403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9AB">
      <w:rPr>
        <w:rFonts w:asciiTheme="minorHAnsi" w:hAnsiTheme="minorHAnsi" w:cstheme="minorHAnsi"/>
        <w:sz w:val="20"/>
        <w:szCs w:val="20"/>
      </w:rPr>
      <w:t>Zadanie „Modernizacja i budowa oświetlenia ulicznego w Gminie Marciszów.</w:t>
    </w:r>
    <w:r>
      <w:rPr>
        <w:rFonts w:asciiTheme="minorHAnsi" w:hAnsiTheme="minorHAnsi" w:cstheme="minorHAnsi"/>
        <w:bCs/>
        <w:sz w:val="20"/>
        <w:szCs w:val="20"/>
      </w:rPr>
      <w:t xml:space="preserve"> </w:t>
    </w:r>
    <w:r w:rsidRPr="00B959AB">
      <w:rPr>
        <w:rFonts w:asciiTheme="minorHAnsi" w:hAnsiTheme="minorHAnsi" w:cstheme="minorHAnsi"/>
        <w:sz w:val="20"/>
        <w:szCs w:val="20"/>
      </w:rPr>
      <w:t>” jest dofinansowane ze środków Rządowego Funduszu Polski Ład</w:t>
    </w:r>
  </w:p>
  <w:p w:rsidR="00245ADC" w:rsidRPr="00B959AB" w:rsidRDefault="00245ADC" w:rsidP="00B959AB">
    <w:pPr>
      <w:tabs>
        <w:tab w:val="left" w:pos="0"/>
      </w:tabs>
      <w:ind w:left="88"/>
      <w:jc w:val="center"/>
      <w:rPr>
        <w:rFonts w:asciiTheme="minorHAnsi" w:hAnsiTheme="minorHAnsi" w:cstheme="minorHAnsi"/>
        <w:bCs/>
        <w:sz w:val="20"/>
        <w:szCs w:val="20"/>
      </w:rPr>
    </w:pPr>
  </w:p>
  <w:p w:rsidR="00245ADC" w:rsidRDefault="00245ADC" w:rsidP="00B959AB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>
      <w:rPr>
        <w:rStyle w:val="Numerstrony1"/>
        <w:rFonts w:ascii="Calibri" w:hAnsi="Calibri" w:cs="Arial"/>
        <w:sz w:val="16"/>
      </w:rPr>
      <w:fldChar w:fldCharType="separate"/>
    </w:r>
    <w:r w:rsidR="007C4C7D">
      <w:rPr>
        <w:rStyle w:val="Numerstrony1"/>
        <w:rFonts w:ascii="Calibri" w:hAnsi="Calibri" w:cs="Arial"/>
        <w:noProof/>
        <w:sz w:val="16"/>
      </w:rPr>
      <w:t>24</w:t>
    </w:r>
    <w:r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28" w:rsidRDefault="00E87628" w:rsidP="006A6A8D">
      <w:r>
        <w:separator/>
      </w:r>
    </w:p>
  </w:footnote>
  <w:footnote w:type="continuationSeparator" w:id="0">
    <w:p w:rsidR="00E87628" w:rsidRDefault="00E87628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1372"/>
        </w:tabs>
        <w:ind w:left="209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2452" w:hanging="36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2812" w:hanging="360"/>
      </w:pPr>
    </w:lvl>
    <w:lvl w:ilvl="3">
      <w:start w:val="1"/>
      <w:numFmt w:val="decimal"/>
      <w:lvlText w:val="%4."/>
      <w:lvlJc w:val="left"/>
      <w:pPr>
        <w:tabs>
          <w:tab w:val="num" w:pos="1372"/>
        </w:tabs>
        <w:ind w:left="3172" w:hanging="360"/>
      </w:pPr>
    </w:lvl>
    <w:lvl w:ilvl="4">
      <w:start w:val="1"/>
      <w:numFmt w:val="lowerLetter"/>
      <w:lvlText w:val="%5."/>
      <w:lvlJc w:val="left"/>
      <w:pPr>
        <w:tabs>
          <w:tab w:val="num" w:pos="137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137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1372"/>
        </w:tabs>
        <w:ind w:left="4252" w:hanging="360"/>
      </w:pPr>
    </w:lvl>
    <w:lvl w:ilvl="7">
      <w:start w:val="1"/>
      <w:numFmt w:val="lowerLetter"/>
      <w:lvlText w:val="%8."/>
      <w:lvlJc w:val="left"/>
      <w:pPr>
        <w:tabs>
          <w:tab w:val="num" w:pos="1372"/>
        </w:tabs>
        <w:ind w:left="4612" w:hanging="360"/>
      </w:pPr>
    </w:lvl>
    <w:lvl w:ilvl="8">
      <w:start w:val="1"/>
      <w:numFmt w:val="lowerRoman"/>
      <w:lvlText w:val="%9."/>
      <w:lvlJc w:val="right"/>
      <w:pPr>
        <w:tabs>
          <w:tab w:val="num" w:pos="1372"/>
        </w:tabs>
        <w:ind w:left="4972" w:hanging="360"/>
      </w:pPr>
    </w:lvl>
  </w:abstractNum>
  <w:abstractNum w:abstractNumId="5" w15:restartNumberingAfterBreak="0">
    <w:nsid w:val="01195920"/>
    <w:multiLevelType w:val="hybridMultilevel"/>
    <w:tmpl w:val="C3B8F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18036E"/>
    <w:multiLevelType w:val="multilevel"/>
    <w:tmpl w:val="B768A0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8" w15:restartNumberingAfterBreak="0">
    <w:nsid w:val="032143F7"/>
    <w:multiLevelType w:val="hybridMultilevel"/>
    <w:tmpl w:val="1AFCB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F50B3"/>
    <w:multiLevelType w:val="hybridMultilevel"/>
    <w:tmpl w:val="A54E2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11" w15:restartNumberingAfterBreak="0">
    <w:nsid w:val="05F41EB2"/>
    <w:multiLevelType w:val="hybridMultilevel"/>
    <w:tmpl w:val="4954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45149"/>
    <w:multiLevelType w:val="hybridMultilevel"/>
    <w:tmpl w:val="26DA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15EAA"/>
    <w:multiLevelType w:val="hybridMultilevel"/>
    <w:tmpl w:val="65CEF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6C1DF6"/>
    <w:multiLevelType w:val="hybridMultilevel"/>
    <w:tmpl w:val="66A68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A51F51"/>
    <w:multiLevelType w:val="hybridMultilevel"/>
    <w:tmpl w:val="95DEE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E94DF1"/>
    <w:multiLevelType w:val="hybridMultilevel"/>
    <w:tmpl w:val="3F028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83124"/>
    <w:multiLevelType w:val="multilevel"/>
    <w:tmpl w:val="B9744784"/>
    <w:lvl w:ilvl="0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18" w15:restartNumberingAfterBreak="0">
    <w:nsid w:val="0A8D74E3"/>
    <w:multiLevelType w:val="hybridMultilevel"/>
    <w:tmpl w:val="FD320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3642A"/>
    <w:multiLevelType w:val="hybridMultilevel"/>
    <w:tmpl w:val="F1E0C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3D16D7"/>
    <w:multiLevelType w:val="hybridMultilevel"/>
    <w:tmpl w:val="AE6264D0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22" w15:restartNumberingAfterBreak="0">
    <w:nsid w:val="0E2A08E6"/>
    <w:multiLevelType w:val="hybridMultilevel"/>
    <w:tmpl w:val="43187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A02E24"/>
    <w:multiLevelType w:val="multilevel"/>
    <w:tmpl w:val="D91C9056"/>
    <w:styleLink w:val="Styl1"/>
    <w:lvl w:ilvl="0">
      <w:start w:val="1"/>
      <w:numFmt w:val="decimal"/>
      <w:lvlText w:val="%1."/>
      <w:lvlJc w:val="left"/>
      <w:pPr>
        <w:tabs>
          <w:tab w:val="num" w:pos="180"/>
        </w:tabs>
        <w:ind w:left="1134" w:hanging="680"/>
      </w:pPr>
      <w:rPr>
        <w:rFonts w:ascii="Times New Roman" w:eastAsia="Courier New" w:hAnsi="Times New Roman" w:cs="TimesNewRomanPS-BoldM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E320D4"/>
    <w:multiLevelType w:val="hybridMultilevel"/>
    <w:tmpl w:val="8F0E8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05E172A"/>
    <w:multiLevelType w:val="hybridMultilevel"/>
    <w:tmpl w:val="18EEBA76"/>
    <w:lvl w:ilvl="0" w:tplc="DE9218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7A3BB0"/>
    <w:multiLevelType w:val="multilevel"/>
    <w:tmpl w:val="E16C797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521417"/>
    <w:multiLevelType w:val="hybridMultilevel"/>
    <w:tmpl w:val="66C61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91084B"/>
    <w:multiLevelType w:val="hybridMultilevel"/>
    <w:tmpl w:val="B8BA5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763557A"/>
    <w:multiLevelType w:val="hybridMultilevel"/>
    <w:tmpl w:val="97FAE230"/>
    <w:lvl w:ilvl="0" w:tplc="DB62ECE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A9576B"/>
    <w:multiLevelType w:val="hybridMultilevel"/>
    <w:tmpl w:val="7D442390"/>
    <w:lvl w:ilvl="0" w:tplc="D4CC165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E550EB8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52AEA"/>
    <w:multiLevelType w:val="hybridMultilevel"/>
    <w:tmpl w:val="F5788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4" w15:restartNumberingAfterBreak="0">
    <w:nsid w:val="19E87CA2"/>
    <w:multiLevelType w:val="hybridMultilevel"/>
    <w:tmpl w:val="BFE2C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0A14BC"/>
    <w:multiLevelType w:val="hybridMultilevel"/>
    <w:tmpl w:val="E02EC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0A7217"/>
    <w:multiLevelType w:val="hybridMultilevel"/>
    <w:tmpl w:val="6AEEB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758B6"/>
    <w:multiLevelType w:val="hybridMultilevel"/>
    <w:tmpl w:val="35544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567C26"/>
    <w:multiLevelType w:val="hybridMultilevel"/>
    <w:tmpl w:val="BEDA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EAC5B08"/>
    <w:multiLevelType w:val="hybridMultilevel"/>
    <w:tmpl w:val="B96E3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1A3882"/>
    <w:multiLevelType w:val="multilevel"/>
    <w:tmpl w:val="CAFE22B0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0B03E7F"/>
    <w:multiLevelType w:val="hybridMultilevel"/>
    <w:tmpl w:val="F75C0B10"/>
    <w:lvl w:ilvl="0" w:tplc="C45A51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0E47406"/>
    <w:multiLevelType w:val="hybridMultilevel"/>
    <w:tmpl w:val="157E0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65216"/>
    <w:multiLevelType w:val="hybridMultilevel"/>
    <w:tmpl w:val="C412A0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5CE0452"/>
    <w:multiLevelType w:val="hybridMultilevel"/>
    <w:tmpl w:val="0D06F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FD1F9F"/>
    <w:multiLevelType w:val="hybridMultilevel"/>
    <w:tmpl w:val="57083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50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FE64E6"/>
    <w:multiLevelType w:val="hybridMultilevel"/>
    <w:tmpl w:val="E924A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53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31431A"/>
    <w:multiLevelType w:val="hybridMultilevel"/>
    <w:tmpl w:val="D0945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6D2A92"/>
    <w:multiLevelType w:val="hybridMultilevel"/>
    <w:tmpl w:val="BF407A7A"/>
    <w:lvl w:ilvl="0" w:tplc="1AA0EB1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57" w15:restartNumberingAfterBreak="0">
    <w:nsid w:val="2D32026C"/>
    <w:multiLevelType w:val="hybridMultilevel"/>
    <w:tmpl w:val="170EC850"/>
    <w:lvl w:ilvl="0" w:tplc="4E66283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D567B2D"/>
    <w:multiLevelType w:val="multilevel"/>
    <w:tmpl w:val="15CEEADA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2D944B32"/>
    <w:multiLevelType w:val="multilevel"/>
    <w:tmpl w:val="3A680E80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2F477A09"/>
    <w:multiLevelType w:val="hybridMultilevel"/>
    <w:tmpl w:val="3BC0A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FB15BE5"/>
    <w:multiLevelType w:val="hybridMultilevel"/>
    <w:tmpl w:val="17EE5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126E89"/>
    <w:multiLevelType w:val="hybridMultilevel"/>
    <w:tmpl w:val="CDCE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EC6F97"/>
    <w:multiLevelType w:val="hybridMultilevel"/>
    <w:tmpl w:val="C552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FE0F07"/>
    <w:multiLevelType w:val="hybridMultilevel"/>
    <w:tmpl w:val="2FD80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1418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672339"/>
    <w:multiLevelType w:val="hybridMultilevel"/>
    <w:tmpl w:val="1E68D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52C1E3B"/>
    <w:multiLevelType w:val="hybridMultilevel"/>
    <w:tmpl w:val="823EE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E22705"/>
    <w:multiLevelType w:val="hybridMultilevel"/>
    <w:tmpl w:val="D8840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FF76D2"/>
    <w:multiLevelType w:val="multilevel"/>
    <w:tmpl w:val="04B0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ascii="Arial" w:hAnsi="Arial" w:hint="default"/>
        <w:sz w:val="20"/>
      </w:rPr>
    </w:lvl>
  </w:abstractNum>
  <w:abstractNum w:abstractNumId="72" w15:restartNumberingAfterBreak="0">
    <w:nsid w:val="381C53BA"/>
    <w:multiLevelType w:val="hybridMultilevel"/>
    <w:tmpl w:val="1248A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2D4430"/>
    <w:multiLevelType w:val="hybridMultilevel"/>
    <w:tmpl w:val="32400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88B625E"/>
    <w:multiLevelType w:val="hybridMultilevel"/>
    <w:tmpl w:val="BF722B9A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945435F"/>
    <w:multiLevelType w:val="hybridMultilevel"/>
    <w:tmpl w:val="16367C50"/>
    <w:lvl w:ilvl="0" w:tplc="7D7C8B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31"/>
        </w:tabs>
        <w:ind w:left="6031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3B3F163A"/>
    <w:multiLevelType w:val="hybridMultilevel"/>
    <w:tmpl w:val="C4F8F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B6A23E4"/>
    <w:multiLevelType w:val="hybridMultilevel"/>
    <w:tmpl w:val="4232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E70A9"/>
    <w:multiLevelType w:val="hybridMultilevel"/>
    <w:tmpl w:val="A44A130A"/>
    <w:lvl w:ilvl="0" w:tplc="4C34DE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B542A4"/>
    <w:multiLevelType w:val="hybridMultilevel"/>
    <w:tmpl w:val="45DA1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F4503E6"/>
    <w:multiLevelType w:val="hybridMultilevel"/>
    <w:tmpl w:val="55F05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86" w15:restartNumberingAfterBreak="0">
    <w:nsid w:val="40BB07FF"/>
    <w:multiLevelType w:val="multilevel"/>
    <w:tmpl w:val="23AE1C8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42C008FD"/>
    <w:multiLevelType w:val="hybridMultilevel"/>
    <w:tmpl w:val="E1646E18"/>
    <w:lvl w:ilvl="0" w:tplc="18804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2D64690"/>
    <w:multiLevelType w:val="hybridMultilevel"/>
    <w:tmpl w:val="BF9E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2E212A2"/>
    <w:multiLevelType w:val="hybridMultilevel"/>
    <w:tmpl w:val="F6104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40A076E"/>
    <w:multiLevelType w:val="hybridMultilevel"/>
    <w:tmpl w:val="6E1C8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4E29D6"/>
    <w:multiLevelType w:val="multilevel"/>
    <w:tmpl w:val="36C21FC2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44BB6D13"/>
    <w:multiLevelType w:val="hybridMultilevel"/>
    <w:tmpl w:val="446C3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95" w15:restartNumberingAfterBreak="0">
    <w:nsid w:val="4575552C"/>
    <w:multiLevelType w:val="multilevel"/>
    <w:tmpl w:val="7988DE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F81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6277939"/>
    <w:multiLevelType w:val="hybridMultilevel"/>
    <w:tmpl w:val="43FA3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99" w15:restartNumberingAfterBreak="0">
    <w:nsid w:val="48605F99"/>
    <w:multiLevelType w:val="hybridMultilevel"/>
    <w:tmpl w:val="40124EA8"/>
    <w:lvl w:ilvl="0" w:tplc="16F03D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D42874"/>
    <w:multiLevelType w:val="hybridMultilevel"/>
    <w:tmpl w:val="51488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DD152C"/>
    <w:multiLevelType w:val="hybridMultilevel"/>
    <w:tmpl w:val="BD82B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7852F5"/>
    <w:multiLevelType w:val="hybridMultilevel"/>
    <w:tmpl w:val="B86A4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A1429E9"/>
    <w:multiLevelType w:val="hybridMultilevel"/>
    <w:tmpl w:val="7E7E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2E660E"/>
    <w:multiLevelType w:val="hybridMultilevel"/>
    <w:tmpl w:val="FDF4F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10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851799"/>
    <w:multiLevelType w:val="hybridMultilevel"/>
    <w:tmpl w:val="261EB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1C2706"/>
    <w:multiLevelType w:val="multilevel"/>
    <w:tmpl w:val="FC70DE3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F4A020B"/>
    <w:multiLevelType w:val="hybridMultilevel"/>
    <w:tmpl w:val="1B587CFA"/>
    <w:lvl w:ilvl="0" w:tplc="04150011">
      <w:start w:val="1"/>
      <w:numFmt w:val="decimal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0" w15:restartNumberingAfterBreak="0">
    <w:nsid w:val="506F0831"/>
    <w:multiLevelType w:val="hybridMultilevel"/>
    <w:tmpl w:val="BA7C9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797BF5"/>
    <w:multiLevelType w:val="hybridMultilevel"/>
    <w:tmpl w:val="E1EA5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FD33E9"/>
    <w:multiLevelType w:val="hybridMultilevel"/>
    <w:tmpl w:val="B476C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2350B70"/>
    <w:multiLevelType w:val="multilevel"/>
    <w:tmpl w:val="A1221CE0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15" w15:restartNumberingAfterBreak="0">
    <w:nsid w:val="53E96B6D"/>
    <w:multiLevelType w:val="hybridMultilevel"/>
    <w:tmpl w:val="36A00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0D1F1D"/>
    <w:multiLevelType w:val="hybridMultilevel"/>
    <w:tmpl w:val="3962EB06"/>
    <w:lvl w:ilvl="0" w:tplc="E56C1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AA2E6C"/>
    <w:multiLevelType w:val="hybridMultilevel"/>
    <w:tmpl w:val="77B4D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120" w15:restartNumberingAfterBreak="0">
    <w:nsid w:val="570B143A"/>
    <w:multiLevelType w:val="hybridMultilevel"/>
    <w:tmpl w:val="9220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82C6979"/>
    <w:multiLevelType w:val="hybridMultilevel"/>
    <w:tmpl w:val="074E93EA"/>
    <w:lvl w:ilvl="0" w:tplc="13DE7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0B3237"/>
    <w:multiLevelType w:val="multilevel"/>
    <w:tmpl w:val="31A87B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594913B9"/>
    <w:multiLevelType w:val="hybridMultilevel"/>
    <w:tmpl w:val="532A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126" w15:restartNumberingAfterBreak="0">
    <w:nsid w:val="5A0130B4"/>
    <w:multiLevelType w:val="hybridMultilevel"/>
    <w:tmpl w:val="4E687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C30707C"/>
    <w:multiLevelType w:val="hybridMultilevel"/>
    <w:tmpl w:val="32B017D4"/>
    <w:lvl w:ilvl="0" w:tplc="3B12A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417157"/>
    <w:multiLevelType w:val="hybridMultilevel"/>
    <w:tmpl w:val="7810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CAD32BE"/>
    <w:multiLevelType w:val="hybridMultilevel"/>
    <w:tmpl w:val="E1B8E294"/>
    <w:lvl w:ilvl="0" w:tplc="FD3EBFA4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1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32" w15:restartNumberingAfterBreak="0">
    <w:nsid w:val="607C3187"/>
    <w:multiLevelType w:val="hybridMultilevel"/>
    <w:tmpl w:val="EEA01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11D5E0B"/>
    <w:multiLevelType w:val="multilevel"/>
    <w:tmpl w:val="966C571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5"/>
      <w:numFmt w:val="ordinal"/>
      <w:pStyle w:val="Nagwek2"/>
      <w:lvlText w:val="%2"/>
      <w:lvlJc w:val="left"/>
      <w:pPr>
        <w:tabs>
          <w:tab w:val="num" w:pos="1050"/>
        </w:tabs>
        <w:ind w:left="110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17"/>
        <w:szCs w:val="17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34" w15:restartNumberingAfterBreak="0">
    <w:nsid w:val="61BC3536"/>
    <w:multiLevelType w:val="hybridMultilevel"/>
    <w:tmpl w:val="2B8CF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26F10E5"/>
    <w:multiLevelType w:val="hybridMultilevel"/>
    <w:tmpl w:val="0C50A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8F5C56"/>
    <w:multiLevelType w:val="hybridMultilevel"/>
    <w:tmpl w:val="51966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2A223EA"/>
    <w:multiLevelType w:val="multilevel"/>
    <w:tmpl w:val="8AD47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8" w15:restartNumberingAfterBreak="0">
    <w:nsid w:val="66A45CA9"/>
    <w:multiLevelType w:val="hybridMultilevel"/>
    <w:tmpl w:val="08E0B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7091F59"/>
    <w:multiLevelType w:val="hybridMultilevel"/>
    <w:tmpl w:val="C3145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B10E57"/>
    <w:multiLevelType w:val="hybridMultilevel"/>
    <w:tmpl w:val="AD6E0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142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43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44" w15:restartNumberingAfterBreak="0">
    <w:nsid w:val="6A3678CE"/>
    <w:multiLevelType w:val="hybridMultilevel"/>
    <w:tmpl w:val="4622E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B974623"/>
    <w:multiLevelType w:val="hybridMultilevel"/>
    <w:tmpl w:val="4A8C5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BBD7B20"/>
    <w:multiLevelType w:val="hybridMultilevel"/>
    <w:tmpl w:val="C518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FF511C"/>
    <w:multiLevelType w:val="hybridMultilevel"/>
    <w:tmpl w:val="920406AC"/>
    <w:lvl w:ilvl="0" w:tplc="52E2148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D6E6E04"/>
    <w:multiLevelType w:val="multilevel"/>
    <w:tmpl w:val="230622F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A10EDE"/>
    <w:multiLevelType w:val="hybridMultilevel"/>
    <w:tmpl w:val="AD58A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07510B"/>
    <w:multiLevelType w:val="hybridMultilevel"/>
    <w:tmpl w:val="B9962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E381C48"/>
    <w:multiLevelType w:val="multilevel"/>
    <w:tmpl w:val="223A73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56241B"/>
    <w:multiLevelType w:val="multilevel"/>
    <w:tmpl w:val="AF9C770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6EF44A9A"/>
    <w:multiLevelType w:val="hybridMultilevel"/>
    <w:tmpl w:val="5590FA12"/>
    <w:lvl w:ilvl="0" w:tplc="0FC8B510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F393974"/>
    <w:multiLevelType w:val="hybridMultilevel"/>
    <w:tmpl w:val="6A58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B95B93"/>
    <w:multiLevelType w:val="hybridMultilevel"/>
    <w:tmpl w:val="D5B4D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0387111"/>
    <w:multiLevelType w:val="hybridMultilevel"/>
    <w:tmpl w:val="C966E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1022F6E"/>
    <w:multiLevelType w:val="hybridMultilevel"/>
    <w:tmpl w:val="3822C48E"/>
    <w:lvl w:ilvl="0" w:tplc="AF947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15923B8"/>
    <w:multiLevelType w:val="hybridMultilevel"/>
    <w:tmpl w:val="A3E0346E"/>
    <w:lvl w:ilvl="0" w:tplc="18804800">
      <w:start w:val="1"/>
      <w:numFmt w:val="bullet"/>
      <w:lvlText w:val="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60" w15:restartNumberingAfterBreak="0">
    <w:nsid w:val="720D1F41"/>
    <w:multiLevelType w:val="hybridMultilevel"/>
    <w:tmpl w:val="7E145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2BA1A03"/>
    <w:multiLevelType w:val="hybridMultilevel"/>
    <w:tmpl w:val="A4DC0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163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A80818"/>
    <w:multiLevelType w:val="multilevel"/>
    <w:tmpl w:val="545A9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8AE7019"/>
    <w:multiLevelType w:val="multilevel"/>
    <w:tmpl w:val="965A6C6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9" w15:restartNumberingAfterBreak="0">
    <w:nsid w:val="79493E47"/>
    <w:multiLevelType w:val="hybridMultilevel"/>
    <w:tmpl w:val="55147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5C0937"/>
    <w:multiLevelType w:val="multilevel"/>
    <w:tmpl w:val="53EE647E"/>
    <w:lvl w:ilvl="0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9B9701A"/>
    <w:multiLevelType w:val="hybridMultilevel"/>
    <w:tmpl w:val="1FE28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AB71E1A"/>
    <w:multiLevelType w:val="hybridMultilevel"/>
    <w:tmpl w:val="E7EE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3E1A37"/>
    <w:multiLevelType w:val="hybridMultilevel"/>
    <w:tmpl w:val="9EDCD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75" w15:restartNumberingAfterBreak="0">
    <w:nsid w:val="7DAA3B9A"/>
    <w:multiLevelType w:val="multilevel"/>
    <w:tmpl w:val="840647BC"/>
    <w:lvl w:ilvl="0">
      <w:start w:val="2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6" w15:restartNumberingAfterBreak="0">
    <w:nsid w:val="7E4573F3"/>
    <w:multiLevelType w:val="hybridMultilevel"/>
    <w:tmpl w:val="8698D5A4"/>
    <w:lvl w:ilvl="0" w:tplc="800CB08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53"/>
  </w:num>
  <w:num w:numId="3">
    <w:abstractNumId w:val="6"/>
  </w:num>
  <w:num w:numId="4">
    <w:abstractNumId w:val="162"/>
  </w:num>
  <w:num w:numId="5">
    <w:abstractNumId w:val="23"/>
  </w:num>
  <w:num w:numId="6">
    <w:abstractNumId w:val="105"/>
  </w:num>
  <w:num w:numId="7">
    <w:abstractNumId w:val="21"/>
  </w:num>
  <w:num w:numId="8">
    <w:abstractNumId w:val="37"/>
  </w:num>
  <w:num w:numId="9">
    <w:abstractNumId w:val="166"/>
  </w:num>
  <w:num w:numId="10">
    <w:abstractNumId w:val="98"/>
  </w:num>
  <w:num w:numId="11">
    <w:abstractNumId w:val="53"/>
  </w:num>
  <w:num w:numId="12">
    <w:abstractNumId w:val="50"/>
  </w:num>
  <w:num w:numId="13">
    <w:abstractNumId w:val="95"/>
  </w:num>
  <w:num w:numId="14">
    <w:abstractNumId w:val="27"/>
  </w:num>
  <w:num w:numId="15">
    <w:abstractNumId w:val="59"/>
  </w:num>
  <w:num w:numId="16">
    <w:abstractNumId w:val="82"/>
  </w:num>
  <w:num w:numId="17">
    <w:abstractNumId w:val="149"/>
  </w:num>
  <w:num w:numId="18">
    <w:abstractNumId w:val="92"/>
  </w:num>
  <w:num w:numId="19">
    <w:abstractNumId w:val="17"/>
  </w:num>
  <w:num w:numId="20">
    <w:abstractNumId w:val="168"/>
  </w:num>
  <w:num w:numId="21">
    <w:abstractNumId w:val="170"/>
  </w:num>
  <w:num w:numId="22">
    <w:abstractNumId w:val="143"/>
  </w:num>
  <w:num w:numId="23">
    <w:abstractNumId w:val="164"/>
  </w:num>
  <w:num w:numId="24">
    <w:abstractNumId w:val="113"/>
  </w:num>
  <w:num w:numId="25">
    <w:abstractNumId w:val="94"/>
  </w:num>
  <w:num w:numId="26">
    <w:abstractNumId w:val="64"/>
  </w:num>
  <w:num w:numId="27">
    <w:abstractNumId w:val="49"/>
  </w:num>
  <w:num w:numId="28">
    <w:abstractNumId w:val="174"/>
  </w:num>
  <w:num w:numId="29">
    <w:abstractNumId w:val="85"/>
  </w:num>
  <w:num w:numId="30">
    <w:abstractNumId w:val="52"/>
  </w:num>
  <w:num w:numId="31">
    <w:abstractNumId w:val="131"/>
  </w:num>
  <w:num w:numId="32">
    <w:abstractNumId w:val="141"/>
  </w:num>
  <w:num w:numId="33">
    <w:abstractNumId w:val="108"/>
  </w:num>
  <w:num w:numId="34">
    <w:abstractNumId w:val="142"/>
  </w:num>
  <w:num w:numId="35">
    <w:abstractNumId w:val="114"/>
  </w:num>
  <w:num w:numId="36">
    <w:abstractNumId w:val="7"/>
  </w:num>
  <w:num w:numId="37">
    <w:abstractNumId w:val="56"/>
  </w:num>
  <w:num w:numId="38">
    <w:abstractNumId w:val="33"/>
  </w:num>
  <w:num w:numId="39">
    <w:abstractNumId w:val="10"/>
  </w:num>
  <w:num w:numId="40">
    <w:abstractNumId w:val="119"/>
  </w:num>
  <w:num w:numId="41">
    <w:abstractNumId w:val="125"/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87"/>
  </w:num>
  <w:num w:numId="46">
    <w:abstractNumId w:val="109"/>
  </w:num>
  <w:num w:numId="47">
    <w:abstractNumId w:val="159"/>
  </w:num>
  <w:num w:numId="48">
    <w:abstractNumId w:val="86"/>
  </w:num>
  <w:num w:numId="49">
    <w:abstractNumId w:val="117"/>
  </w:num>
  <w:num w:numId="50">
    <w:abstractNumId w:val="18"/>
  </w:num>
  <w:num w:numId="51">
    <w:abstractNumId w:val="26"/>
  </w:num>
  <w:num w:numId="52">
    <w:abstractNumId w:val="175"/>
  </w:num>
  <w:num w:numId="53">
    <w:abstractNumId w:val="63"/>
  </w:num>
  <w:num w:numId="54">
    <w:abstractNumId w:val="41"/>
  </w:num>
  <w:num w:numId="55">
    <w:abstractNumId w:val="148"/>
  </w:num>
  <w:num w:numId="56">
    <w:abstractNumId w:val="96"/>
  </w:num>
  <w:num w:numId="57">
    <w:abstractNumId w:val="133"/>
  </w:num>
  <w:num w:numId="58">
    <w:abstractNumId w:val="38"/>
  </w:num>
  <w:num w:numId="59">
    <w:abstractNumId w:val="58"/>
  </w:num>
  <w:num w:numId="60">
    <w:abstractNumId w:val="130"/>
  </w:num>
  <w:num w:numId="61">
    <w:abstractNumId w:val="43"/>
  </w:num>
  <w:num w:numId="62">
    <w:abstractNumId w:val="126"/>
  </w:num>
  <w:num w:numId="63">
    <w:abstractNumId w:val="118"/>
  </w:num>
  <w:num w:numId="64">
    <w:abstractNumId w:val="102"/>
  </w:num>
  <w:num w:numId="65">
    <w:abstractNumId w:val="78"/>
  </w:num>
  <w:num w:numId="66">
    <w:abstractNumId w:val="62"/>
  </w:num>
  <w:num w:numId="67">
    <w:abstractNumId w:val="11"/>
  </w:num>
  <w:num w:numId="68">
    <w:abstractNumId w:val="91"/>
  </w:num>
  <w:num w:numId="69">
    <w:abstractNumId w:val="99"/>
  </w:num>
  <w:num w:numId="70">
    <w:abstractNumId w:val="135"/>
  </w:num>
  <w:num w:numId="71">
    <w:abstractNumId w:val="77"/>
  </w:num>
  <w:num w:numId="72">
    <w:abstractNumId w:val="34"/>
  </w:num>
  <w:num w:numId="73">
    <w:abstractNumId w:val="28"/>
  </w:num>
  <w:num w:numId="74">
    <w:abstractNumId w:val="171"/>
  </w:num>
  <w:num w:numId="75">
    <w:abstractNumId w:val="158"/>
  </w:num>
  <w:num w:numId="76">
    <w:abstractNumId w:val="12"/>
  </w:num>
  <w:num w:numId="77">
    <w:abstractNumId w:val="123"/>
  </w:num>
  <w:num w:numId="78">
    <w:abstractNumId w:val="69"/>
  </w:num>
  <w:num w:numId="79">
    <w:abstractNumId w:val="45"/>
  </w:num>
  <w:num w:numId="80">
    <w:abstractNumId w:val="97"/>
  </w:num>
  <w:num w:numId="81">
    <w:abstractNumId w:val="39"/>
  </w:num>
  <w:num w:numId="82">
    <w:abstractNumId w:val="9"/>
  </w:num>
  <w:num w:numId="83">
    <w:abstractNumId w:val="93"/>
  </w:num>
  <w:num w:numId="84">
    <w:abstractNumId w:val="157"/>
  </w:num>
  <w:num w:numId="85">
    <w:abstractNumId w:val="104"/>
  </w:num>
  <w:num w:numId="86">
    <w:abstractNumId w:val="5"/>
  </w:num>
  <w:num w:numId="87">
    <w:abstractNumId w:val="79"/>
  </w:num>
  <w:num w:numId="88">
    <w:abstractNumId w:val="68"/>
  </w:num>
  <w:num w:numId="89">
    <w:abstractNumId w:val="161"/>
  </w:num>
  <w:num w:numId="90">
    <w:abstractNumId w:val="139"/>
  </w:num>
  <w:num w:numId="91">
    <w:abstractNumId w:val="145"/>
  </w:num>
  <w:num w:numId="92">
    <w:abstractNumId w:val="128"/>
  </w:num>
  <w:num w:numId="93">
    <w:abstractNumId w:val="103"/>
  </w:num>
  <w:num w:numId="94">
    <w:abstractNumId w:val="65"/>
  </w:num>
  <w:num w:numId="95">
    <w:abstractNumId w:val="169"/>
  </w:num>
  <w:num w:numId="96">
    <w:abstractNumId w:val="176"/>
  </w:num>
  <w:num w:numId="97">
    <w:abstractNumId w:val="60"/>
  </w:num>
  <w:num w:numId="98">
    <w:abstractNumId w:val="167"/>
  </w:num>
  <w:num w:numId="99">
    <w:abstractNumId w:val="116"/>
  </w:num>
  <w:num w:numId="100">
    <w:abstractNumId w:val="124"/>
  </w:num>
  <w:num w:numId="101">
    <w:abstractNumId w:val="36"/>
  </w:num>
  <w:num w:numId="102">
    <w:abstractNumId w:val="110"/>
  </w:num>
  <w:num w:numId="103">
    <w:abstractNumId w:val="19"/>
  </w:num>
  <w:num w:numId="104">
    <w:abstractNumId w:val="111"/>
  </w:num>
  <w:num w:numId="105">
    <w:abstractNumId w:val="14"/>
  </w:num>
  <w:num w:numId="106">
    <w:abstractNumId w:val="115"/>
  </w:num>
  <w:num w:numId="107">
    <w:abstractNumId w:val="15"/>
  </w:num>
  <w:num w:numId="108">
    <w:abstractNumId w:val="40"/>
  </w:num>
  <w:num w:numId="109">
    <w:abstractNumId w:val="90"/>
  </w:num>
  <w:num w:numId="110">
    <w:abstractNumId w:val="16"/>
  </w:num>
  <w:num w:numId="111">
    <w:abstractNumId w:val="13"/>
  </w:num>
  <w:num w:numId="112">
    <w:abstractNumId w:val="140"/>
  </w:num>
  <w:num w:numId="113">
    <w:abstractNumId w:val="160"/>
  </w:num>
  <w:num w:numId="114">
    <w:abstractNumId w:val="112"/>
  </w:num>
  <w:num w:numId="115">
    <w:abstractNumId w:val="151"/>
  </w:num>
  <w:num w:numId="116">
    <w:abstractNumId w:val="66"/>
  </w:num>
  <w:num w:numId="117">
    <w:abstractNumId w:val="120"/>
  </w:num>
  <w:num w:numId="118">
    <w:abstractNumId w:val="20"/>
  </w:num>
  <w:num w:numId="119">
    <w:abstractNumId w:val="25"/>
  </w:num>
  <w:num w:numId="120">
    <w:abstractNumId w:val="70"/>
  </w:num>
  <w:num w:numId="121">
    <w:abstractNumId w:val="144"/>
  </w:num>
  <w:num w:numId="122">
    <w:abstractNumId w:val="132"/>
  </w:num>
  <w:num w:numId="123">
    <w:abstractNumId w:val="134"/>
  </w:num>
  <w:num w:numId="124">
    <w:abstractNumId w:val="89"/>
  </w:num>
  <w:num w:numId="125">
    <w:abstractNumId w:val="35"/>
  </w:num>
  <w:num w:numId="126">
    <w:abstractNumId w:val="84"/>
  </w:num>
  <w:num w:numId="127">
    <w:abstractNumId w:val="51"/>
  </w:num>
  <w:num w:numId="128">
    <w:abstractNumId w:val="32"/>
  </w:num>
  <w:num w:numId="129">
    <w:abstractNumId w:val="54"/>
  </w:num>
  <w:num w:numId="130">
    <w:abstractNumId w:val="163"/>
  </w:num>
  <w:num w:numId="131">
    <w:abstractNumId w:val="106"/>
  </w:num>
  <w:num w:numId="132">
    <w:abstractNumId w:val="177"/>
  </w:num>
  <w:num w:numId="133">
    <w:abstractNumId w:val="71"/>
  </w:num>
  <w:num w:numId="134">
    <w:abstractNumId w:val="22"/>
  </w:num>
  <w:num w:numId="135">
    <w:abstractNumId w:val="146"/>
  </w:num>
  <w:num w:numId="136">
    <w:abstractNumId w:val="107"/>
  </w:num>
  <w:num w:numId="137">
    <w:abstractNumId w:val="42"/>
  </w:num>
  <w:num w:numId="138">
    <w:abstractNumId w:val="47"/>
  </w:num>
  <w:num w:numId="139">
    <w:abstractNumId w:val="48"/>
  </w:num>
  <w:num w:numId="140">
    <w:abstractNumId w:val="72"/>
  </w:num>
  <w:num w:numId="141">
    <w:abstractNumId w:val="73"/>
  </w:num>
  <w:num w:numId="142">
    <w:abstractNumId w:val="136"/>
  </w:num>
  <w:num w:numId="143">
    <w:abstractNumId w:val="173"/>
  </w:num>
  <w:num w:numId="144">
    <w:abstractNumId w:val="83"/>
  </w:num>
  <w:num w:numId="145">
    <w:abstractNumId w:val="80"/>
  </w:num>
  <w:num w:numId="146">
    <w:abstractNumId w:val="150"/>
  </w:num>
  <w:num w:numId="147">
    <w:abstractNumId w:val="155"/>
  </w:num>
  <w:num w:numId="148">
    <w:abstractNumId w:val="100"/>
  </w:num>
  <w:num w:numId="149">
    <w:abstractNumId w:val="137"/>
  </w:num>
  <w:num w:numId="150">
    <w:abstractNumId w:val="101"/>
  </w:num>
  <w:num w:numId="151">
    <w:abstractNumId w:val="8"/>
  </w:num>
  <w:num w:numId="152">
    <w:abstractNumId w:val="75"/>
  </w:num>
  <w:num w:numId="153">
    <w:abstractNumId w:val="61"/>
  </w:num>
  <w:num w:numId="154">
    <w:abstractNumId w:val="172"/>
  </w:num>
  <w:num w:numId="155">
    <w:abstractNumId w:val="57"/>
  </w:num>
  <w:num w:numId="156">
    <w:abstractNumId w:val="31"/>
  </w:num>
  <w:num w:numId="157">
    <w:abstractNumId w:val="138"/>
  </w:num>
  <w:num w:numId="158">
    <w:abstractNumId w:val="29"/>
  </w:num>
  <w:num w:numId="159">
    <w:abstractNumId w:val="46"/>
  </w:num>
  <w:num w:numId="160">
    <w:abstractNumId w:val="147"/>
  </w:num>
  <w:num w:numId="161">
    <w:abstractNumId w:val="129"/>
  </w:num>
  <w:num w:numId="162">
    <w:abstractNumId w:val="30"/>
  </w:num>
  <w:num w:numId="163">
    <w:abstractNumId w:val="55"/>
  </w:num>
  <w:num w:numId="164">
    <w:abstractNumId w:val="156"/>
  </w:num>
  <w:num w:numId="165">
    <w:abstractNumId w:val="44"/>
  </w:num>
  <w:num w:numId="166">
    <w:abstractNumId w:val="154"/>
  </w:num>
  <w:num w:numId="167">
    <w:abstractNumId w:val="122"/>
  </w:num>
  <w:num w:numId="168">
    <w:abstractNumId w:val="165"/>
  </w:num>
  <w:num w:numId="169">
    <w:abstractNumId w:val="152"/>
  </w:num>
  <w:num w:numId="170">
    <w:abstractNumId w:val="127"/>
  </w:num>
  <w:num w:numId="171">
    <w:abstractNumId w:val="121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NotTrackFormatting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D"/>
    <w:rsid w:val="0000590D"/>
    <w:rsid w:val="0001738C"/>
    <w:rsid w:val="00017653"/>
    <w:rsid w:val="0002291E"/>
    <w:rsid w:val="00032471"/>
    <w:rsid w:val="00047D05"/>
    <w:rsid w:val="00070FAA"/>
    <w:rsid w:val="000713D3"/>
    <w:rsid w:val="000755CD"/>
    <w:rsid w:val="00084A60"/>
    <w:rsid w:val="00092FFB"/>
    <w:rsid w:val="000A0DBF"/>
    <w:rsid w:val="000A593C"/>
    <w:rsid w:val="000B1C5D"/>
    <w:rsid w:val="000B36E6"/>
    <w:rsid w:val="000E637F"/>
    <w:rsid w:val="00105E76"/>
    <w:rsid w:val="0014241B"/>
    <w:rsid w:val="001530D6"/>
    <w:rsid w:val="0016016E"/>
    <w:rsid w:val="00196A2D"/>
    <w:rsid w:val="001A0B9B"/>
    <w:rsid w:val="001B1AA0"/>
    <w:rsid w:val="001B229A"/>
    <w:rsid w:val="001B3BA8"/>
    <w:rsid w:val="001C0A4A"/>
    <w:rsid w:val="00245ADC"/>
    <w:rsid w:val="002502E3"/>
    <w:rsid w:val="002543CB"/>
    <w:rsid w:val="00260C9F"/>
    <w:rsid w:val="00270910"/>
    <w:rsid w:val="00273C0A"/>
    <w:rsid w:val="00280E31"/>
    <w:rsid w:val="002A48AF"/>
    <w:rsid w:val="002B62F9"/>
    <w:rsid w:val="002C0DB3"/>
    <w:rsid w:val="002C5661"/>
    <w:rsid w:val="002C681E"/>
    <w:rsid w:val="002C7F88"/>
    <w:rsid w:val="002D22DE"/>
    <w:rsid w:val="002E7B07"/>
    <w:rsid w:val="002F3F98"/>
    <w:rsid w:val="002F7055"/>
    <w:rsid w:val="00301E0B"/>
    <w:rsid w:val="0030397D"/>
    <w:rsid w:val="0030401C"/>
    <w:rsid w:val="00311F1B"/>
    <w:rsid w:val="00312C69"/>
    <w:rsid w:val="00343106"/>
    <w:rsid w:val="00350436"/>
    <w:rsid w:val="00356322"/>
    <w:rsid w:val="00372C70"/>
    <w:rsid w:val="003900FD"/>
    <w:rsid w:val="003947AD"/>
    <w:rsid w:val="003A21CF"/>
    <w:rsid w:val="003B5A8A"/>
    <w:rsid w:val="003B7F0B"/>
    <w:rsid w:val="003C10FB"/>
    <w:rsid w:val="003C16CB"/>
    <w:rsid w:val="003F4810"/>
    <w:rsid w:val="0040451A"/>
    <w:rsid w:val="00406F8C"/>
    <w:rsid w:val="00410298"/>
    <w:rsid w:val="004348B3"/>
    <w:rsid w:val="00441250"/>
    <w:rsid w:val="00486A1D"/>
    <w:rsid w:val="004A2445"/>
    <w:rsid w:val="004A3657"/>
    <w:rsid w:val="004A366E"/>
    <w:rsid w:val="004A4C7E"/>
    <w:rsid w:val="004E6577"/>
    <w:rsid w:val="005012D0"/>
    <w:rsid w:val="00503E5E"/>
    <w:rsid w:val="0050683B"/>
    <w:rsid w:val="005143E7"/>
    <w:rsid w:val="0051615A"/>
    <w:rsid w:val="005166B3"/>
    <w:rsid w:val="00527479"/>
    <w:rsid w:val="0053550D"/>
    <w:rsid w:val="005418F3"/>
    <w:rsid w:val="00546900"/>
    <w:rsid w:val="005470EE"/>
    <w:rsid w:val="005502C0"/>
    <w:rsid w:val="0055360F"/>
    <w:rsid w:val="005549FA"/>
    <w:rsid w:val="00575834"/>
    <w:rsid w:val="005B2727"/>
    <w:rsid w:val="005B2BC2"/>
    <w:rsid w:val="005D5FC5"/>
    <w:rsid w:val="005D7994"/>
    <w:rsid w:val="005D79C8"/>
    <w:rsid w:val="00631FEB"/>
    <w:rsid w:val="006461FD"/>
    <w:rsid w:val="00654243"/>
    <w:rsid w:val="006557DB"/>
    <w:rsid w:val="00670293"/>
    <w:rsid w:val="0067766C"/>
    <w:rsid w:val="0068267C"/>
    <w:rsid w:val="00691C0A"/>
    <w:rsid w:val="006A6A8D"/>
    <w:rsid w:val="006B7879"/>
    <w:rsid w:val="006F0A0D"/>
    <w:rsid w:val="00705765"/>
    <w:rsid w:val="007057EB"/>
    <w:rsid w:val="0071096F"/>
    <w:rsid w:val="00711D68"/>
    <w:rsid w:val="00713D86"/>
    <w:rsid w:val="00723F6D"/>
    <w:rsid w:val="00746F17"/>
    <w:rsid w:val="00747332"/>
    <w:rsid w:val="00760662"/>
    <w:rsid w:val="007A3A8B"/>
    <w:rsid w:val="007B2168"/>
    <w:rsid w:val="007C17B5"/>
    <w:rsid w:val="007C4C7D"/>
    <w:rsid w:val="007D600A"/>
    <w:rsid w:val="007E2DC3"/>
    <w:rsid w:val="007E34C1"/>
    <w:rsid w:val="007F1812"/>
    <w:rsid w:val="008035F7"/>
    <w:rsid w:val="00815F6D"/>
    <w:rsid w:val="0081688D"/>
    <w:rsid w:val="0082126F"/>
    <w:rsid w:val="008240B8"/>
    <w:rsid w:val="00827ED2"/>
    <w:rsid w:val="00843DFE"/>
    <w:rsid w:val="008522D5"/>
    <w:rsid w:val="008546BA"/>
    <w:rsid w:val="00875615"/>
    <w:rsid w:val="0088451A"/>
    <w:rsid w:val="00885C50"/>
    <w:rsid w:val="008D042B"/>
    <w:rsid w:val="008D2134"/>
    <w:rsid w:val="008D5250"/>
    <w:rsid w:val="00906762"/>
    <w:rsid w:val="0091271C"/>
    <w:rsid w:val="009160C8"/>
    <w:rsid w:val="00930718"/>
    <w:rsid w:val="00935378"/>
    <w:rsid w:val="0095732C"/>
    <w:rsid w:val="00972A87"/>
    <w:rsid w:val="00974364"/>
    <w:rsid w:val="00974BB8"/>
    <w:rsid w:val="0098163C"/>
    <w:rsid w:val="0098547B"/>
    <w:rsid w:val="009C0F82"/>
    <w:rsid w:val="009D6B89"/>
    <w:rsid w:val="009F063D"/>
    <w:rsid w:val="009F4FDF"/>
    <w:rsid w:val="00A10DDF"/>
    <w:rsid w:val="00A174B5"/>
    <w:rsid w:val="00A21135"/>
    <w:rsid w:val="00A21366"/>
    <w:rsid w:val="00A35BF1"/>
    <w:rsid w:val="00A433B5"/>
    <w:rsid w:val="00A50286"/>
    <w:rsid w:val="00A77844"/>
    <w:rsid w:val="00A87D09"/>
    <w:rsid w:val="00AA2913"/>
    <w:rsid w:val="00AA6947"/>
    <w:rsid w:val="00AA7391"/>
    <w:rsid w:val="00AD1C13"/>
    <w:rsid w:val="00AD4005"/>
    <w:rsid w:val="00AE1AD8"/>
    <w:rsid w:val="00B20978"/>
    <w:rsid w:val="00B31954"/>
    <w:rsid w:val="00B45E47"/>
    <w:rsid w:val="00B47424"/>
    <w:rsid w:val="00B72600"/>
    <w:rsid w:val="00B74D0A"/>
    <w:rsid w:val="00B75EC0"/>
    <w:rsid w:val="00B925E4"/>
    <w:rsid w:val="00B959AB"/>
    <w:rsid w:val="00BA071A"/>
    <w:rsid w:val="00BA59EE"/>
    <w:rsid w:val="00BB3E53"/>
    <w:rsid w:val="00BC1B2E"/>
    <w:rsid w:val="00BC5684"/>
    <w:rsid w:val="00BD5B49"/>
    <w:rsid w:val="00C17D3B"/>
    <w:rsid w:val="00C4080E"/>
    <w:rsid w:val="00C46C6E"/>
    <w:rsid w:val="00C50EAF"/>
    <w:rsid w:val="00C53E19"/>
    <w:rsid w:val="00C555D5"/>
    <w:rsid w:val="00C60B6D"/>
    <w:rsid w:val="00C715AA"/>
    <w:rsid w:val="00C91929"/>
    <w:rsid w:val="00CC088E"/>
    <w:rsid w:val="00CC1E9F"/>
    <w:rsid w:val="00CC69AC"/>
    <w:rsid w:val="00D043E4"/>
    <w:rsid w:val="00D17296"/>
    <w:rsid w:val="00D36484"/>
    <w:rsid w:val="00D4331D"/>
    <w:rsid w:val="00D50F16"/>
    <w:rsid w:val="00D629F1"/>
    <w:rsid w:val="00D817CA"/>
    <w:rsid w:val="00DA4626"/>
    <w:rsid w:val="00DB5426"/>
    <w:rsid w:val="00DC0099"/>
    <w:rsid w:val="00DD7BD2"/>
    <w:rsid w:val="00DE12D6"/>
    <w:rsid w:val="00E016B9"/>
    <w:rsid w:val="00E02414"/>
    <w:rsid w:val="00E43167"/>
    <w:rsid w:val="00E65DA6"/>
    <w:rsid w:val="00E73067"/>
    <w:rsid w:val="00E80186"/>
    <w:rsid w:val="00E8320C"/>
    <w:rsid w:val="00E83FC0"/>
    <w:rsid w:val="00E87628"/>
    <w:rsid w:val="00E92A1B"/>
    <w:rsid w:val="00EA3D96"/>
    <w:rsid w:val="00EC5674"/>
    <w:rsid w:val="00ED7636"/>
    <w:rsid w:val="00EE3C8B"/>
    <w:rsid w:val="00EF0467"/>
    <w:rsid w:val="00F24948"/>
    <w:rsid w:val="00F37634"/>
    <w:rsid w:val="00F50D28"/>
    <w:rsid w:val="00F636E9"/>
    <w:rsid w:val="00F706CB"/>
    <w:rsid w:val="00F71205"/>
    <w:rsid w:val="00F95EC3"/>
    <w:rsid w:val="00F969A0"/>
    <w:rsid w:val="00F9720D"/>
    <w:rsid w:val="00FD5E02"/>
    <w:rsid w:val="00FD7026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810BA-77B5-4FC0-BB7E-093310EC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iPriority="9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 w:qFormat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numPr>
        <w:numId w:val="57"/>
      </w:numPr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6461FD"/>
    <w:pPr>
      <w:keepNext/>
      <w:numPr>
        <w:ilvl w:val="1"/>
        <w:numId w:val="57"/>
      </w:numPr>
      <w:tabs>
        <w:tab w:val="clear" w:pos="1050"/>
        <w:tab w:val="num" w:pos="1060"/>
      </w:tabs>
      <w:suppressAutoHyphens w:val="0"/>
      <w:spacing w:before="120" w:after="120"/>
      <w:jc w:val="both"/>
      <w:outlineLvl w:val="1"/>
    </w:pPr>
    <w:rPr>
      <w:rFonts w:ascii="Cambria" w:eastAsia="Times New Roman" w:hAnsi="Cambria" w:cs="Times New Roman"/>
      <w:b/>
      <w:i/>
      <w:kern w:val="0"/>
      <w:sz w:val="28"/>
      <w:szCs w:val="20"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6461FD"/>
    <w:pPr>
      <w:numPr>
        <w:ilvl w:val="2"/>
        <w:numId w:val="57"/>
      </w:numPr>
      <w:suppressAutoHyphens w:val="0"/>
      <w:spacing w:before="60" w:after="100" w:afterAutospacing="1"/>
      <w:jc w:val="both"/>
      <w:outlineLvl w:val="2"/>
    </w:pPr>
    <w:rPr>
      <w:rFonts w:ascii="Cambria" w:eastAsia="Times New Roman" w:hAnsi="Cambria" w:cs="Times New Roman"/>
      <w:b/>
      <w:kern w:val="0"/>
      <w:sz w:val="26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461FD"/>
    <w:pPr>
      <w:keepNext/>
      <w:numPr>
        <w:ilvl w:val="3"/>
        <w:numId w:val="57"/>
      </w:numPr>
      <w:suppressAutoHyphens w:val="0"/>
      <w:spacing w:before="60" w:after="100" w:afterAutospacing="1"/>
      <w:jc w:val="both"/>
      <w:outlineLvl w:val="3"/>
    </w:pPr>
    <w:rPr>
      <w:rFonts w:ascii="Calibri" w:eastAsia="Times New Roman" w:hAnsi="Calibri" w:cs="Times New Roman"/>
      <w:b/>
      <w:kern w:val="0"/>
      <w:sz w:val="28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461FD"/>
    <w:pPr>
      <w:numPr>
        <w:ilvl w:val="4"/>
        <w:numId w:val="57"/>
      </w:numPr>
      <w:tabs>
        <w:tab w:val="num" w:pos="851"/>
      </w:tabs>
      <w:suppressAutoHyphens w:val="0"/>
      <w:spacing w:after="60"/>
      <w:jc w:val="both"/>
      <w:outlineLvl w:val="4"/>
    </w:pPr>
    <w:rPr>
      <w:rFonts w:ascii="Calibri" w:eastAsia="Times New Roman" w:hAnsi="Calibri" w:cs="Times New Roman"/>
      <w:b/>
      <w:i/>
      <w:kern w:val="0"/>
      <w:sz w:val="26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461FD"/>
    <w:pPr>
      <w:numPr>
        <w:ilvl w:val="5"/>
        <w:numId w:val="57"/>
      </w:numPr>
      <w:tabs>
        <w:tab w:val="num" w:pos="1247"/>
      </w:tabs>
      <w:suppressAutoHyphens w:val="0"/>
      <w:spacing w:after="60"/>
      <w:jc w:val="both"/>
      <w:outlineLvl w:val="5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43CB"/>
    <w:pPr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61FD"/>
    <w:pPr>
      <w:suppressAutoHyphens w:val="0"/>
      <w:spacing w:before="240" w:after="60"/>
      <w:outlineLvl w:val="7"/>
    </w:pPr>
    <w:rPr>
      <w:rFonts w:ascii="Calibri" w:eastAsia="Times New Roman" w:hAnsi="Calibri" w:cs="Times New Roman"/>
      <w:i/>
      <w:kern w:val="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3CB"/>
    <w:pPr>
      <w:suppressAutoHyphens w:val="0"/>
      <w:spacing w:before="240" w:after="60"/>
      <w:outlineLvl w:val="8"/>
    </w:pPr>
    <w:rPr>
      <w:rFonts w:ascii="Cambria" w:eastAsia="Times New Roman" w:hAnsi="Cambria" w:cs="Times New Roman"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uiPriority w:val="99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link w:val="Nagwek2"/>
    <w:qFormat/>
    <w:rsid w:val="006A6A8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qFormat/>
    <w:rsid w:val="006A6A8D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link w:val="Nagwek4"/>
    <w:qFormat/>
    <w:rsid w:val="006A6A8D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link w:val="Nagwek5"/>
    <w:qFormat/>
    <w:rsid w:val="006A6A8D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link w:val="Nagwek6"/>
    <w:qFormat/>
    <w:rsid w:val="006A6A8D"/>
    <w:rPr>
      <w:rFonts w:ascii="Calibri" w:hAnsi="Calibri"/>
      <w:b/>
      <w:lang w:eastAsia="zh-CN"/>
    </w:rPr>
  </w:style>
  <w:style w:type="character" w:customStyle="1" w:styleId="Nagwek7Znak">
    <w:name w:val="Nagłówek 7 Znak"/>
    <w:link w:val="Nagwek7"/>
    <w:uiPriority w:val="99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link w:val="Nagwek8"/>
    <w:uiPriority w:val="9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link w:val="Nagwek9"/>
    <w:uiPriority w:val="99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uiPriority w:val="99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uiPriority w:val="99"/>
    <w:qFormat/>
    <w:rsid w:val="006A6A8D"/>
  </w:style>
  <w:style w:type="character" w:customStyle="1" w:styleId="WW8Num1z2">
    <w:name w:val="WW8Num1z2"/>
    <w:uiPriority w:val="99"/>
    <w:qFormat/>
    <w:rsid w:val="006A6A8D"/>
    <w:rPr>
      <w:rFonts w:ascii="Arial" w:hAnsi="Arial"/>
    </w:rPr>
  </w:style>
  <w:style w:type="character" w:customStyle="1" w:styleId="WW8Num1z3">
    <w:name w:val="WW8Num1z3"/>
    <w:uiPriority w:val="99"/>
    <w:qFormat/>
    <w:rsid w:val="006A6A8D"/>
  </w:style>
  <w:style w:type="character" w:customStyle="1" w:styleId="WW8Num1z4">
    <w:name w:val="WW8Num1z4"/>
    <w:uiPriority w:val="99"/>
    <w:qFormat/>
    <w:rsid w:val="006A6A8D"/>
  </w:style>
  <w:style w:type="character" w:customStyle="1" w:styleId="WW8Num1z5">
    <w:name w:val="WW8Num1z5"/>
    <w:uiPriority w:val="99"/>
    <w:qFormat/>
    <w:rsid w:val="006A6A8D"/>
  </w:style>
  <w:style w:type="character" w:customStyle="1" w:styleId="WW8Num1z6">
    <w:name w:val="WW8Num1z6"/>
    <w:uiPriority w:val="99"/>
    <w:qFormat/>
    <w:rsid w:val="006A6A8D"/>
  </w:style>
  <w:style w:type="character" w:customStyle="1" w:styleId="WW8Num1z7">
    <w:name w:val="WW8Num1z7"/>
    <w:uiPriority w:val="99"/>
    <w:qFormat/>
    <w:rsid w:val="006A6A8D"/>
  </w:style>
  <w:style w:type="character" w:customStyle="1" w:styleId="WW8Num1z8">
    <w:name w:val="WW8Num1z8"/>
    <w:uiPriority w:val="99"/>
    <w:qFormat/>
    <w:rsid w:val="006A6A8D"/>
  </w:style>
  <w:style w:type="character" w:customStyle="1" w:styleId="WW8Num2z0">
    <w:name w:val="WW8Num2z0"/>
    <w:uiPriority w:val="99"/>
    <w:qFormat/>
    <w:rsid w:val="006A6A8D"/>
    <w:rPr>
      <w:rFonts w:ascii="Arial" w:hAnsi="Arial"/>
      <w:sz w:val="20"/>
    </w:rPr>
  </w:style>
  <w:style w:type="character" w:customStyle="1" w:styleId="WW8Num3z0">
    <w:name w:val="WW8Num3z0"/>
    <w:uiPriority w:val="99"/>
    <w:qFormat/>
    <w:rsid w:val="006A6A8D"/>
    <w:rPr>
      <w:rFonts w:ascii="Arial" w:hAnsi="Arial"/>
    </w:rPr>
  </w:style>
  <w:style w:type="character" w:customStyle="1" w:styleId="WW8Num4z0">
    <w:name w:val="WW8Num4z0"/>
    <w:uiPriority w:val="99"/>
    <w:qFormat/>
    <w:rsid w:val="006A6A8D"/>
    <w:rPr>
      <w:rFonts w:ascii="Arial" w:hAnsi="Arial"/>
      <w:sz w:val="20"/>
    </w:rPr>
  </w:style>
  <w:style w:type="character" w:customStyle="1" w:styleId="WW8Num5z0">
    <w:name w:val="WW8Num5z0"/>
    <w:uiPriority w:val="99"/>
    <w:qFormat/>
    <w:rsid w:val="006A6A8D"/>
    <w:rPr>
      <w:rFonts w:ascii="Arial" w:hAnsi="Arial"/>
      <w:sz w:val="20"/>
    </w:rPr>
  </w:style>
  <w:style w:type="character" w:customStyle="1" w:styleId="WW8Num6z0">
    <w:name w:val="WW8Num6z0"/>
    <w:uiPriority w:val="99"/>
    <w:qFormat/>
    <w:rsid w:val="006A6A8D"/>
    <w:rPr>
      <w:rFonts w:ascii="Symbol" w:hAnsi="Symbol"/>
    </w:rPr>
  </w:style>
  <w:style w:type="character" w:customStyle="1" w:styleId="WW8Num7z0">
    <w:name w:val="WW8Num7z0"/>
    <w:uiPriority w:val="99"/>
    <w:qFormat/>
    <w:rsid w:val="006A6A8D"/>
  </w:style>
  <w:style w:type="character" w:customStyle="1" w:styleId="WW8Num7z1">
    <w:name w:val="WW8Num7z1"/>
    <w:uiPriority w:val="99"/>
    <w:qFormat/>
    <w:rsid w:val="006A6A8D"/>
  </w:style>
  <w:style w:type="character" w:customStyle="1" w:styleId="WW8Num7z2">
    <w:name w:val="WW8Num7z2"/>
    <w:uiPriority w:val="99"/>
    <w:qFormat/>
    <w:rsid w:val="006A6A8D"/>
  </w:style>
  <w:style w:type="character" w:customStyle="1" w:styleId="WW8Num7z3">
    <w:name w:val="WW8Num7z3"/>
    <w:uiPriority w:val="99"/>
    <w:qFormat/>
    <w:rsid w:val="006A6A8D"/>
  </w:style>
  <w:style w:type="character" w:customStyle="1" w:styleId="WW8Num7z4">
    <w:name w:val="WW8Num7z4"/>
    <w:uiPriority w:val="99"/>
    <w:qFormat/>
    <w:rsid w:val="006A6A8D"/>
  </w:style>
  <w:style w:type="character" w:customStyle="1" w:styleId="WW8Num7z5">
    <w:name w:val="WW8Num7z5"/>
    <w:uiPriority w:val="99"/>
    <w:qFormat/>
    <w:rsid w:val="006A6A8D"/>
  </w:style>
  <w:style w:type="character" w:customStyle="1" w:styleId="WW8Num7z6">
    <w:name w:val="WW8Num7z6"/>
    <w:uiPriority w:val="99"/>
    <w:qFormat/>
    <w:rsid w:val="006A6A8D"/>
  </w:style>
  <w:style w:type="character" w:customStyle="1" w:styleId="WW8Num7z7">
    <w:name w:val="WW8Num7z7"/>
    <w:uiPriority w:val="99"/>
    <w:qFormat/>
    <w:rsid w:val="006A6A8D"/>
  </w:style>
  <w:style w:type="character" w:customStyle="1" w:styleId="WW8Num7z8">
    <w:name w:val="WW8Num7z8"/>
    <w:uiPriority w:val="99"/>
    <w:qFormat/>
    <w:rsid w:val="006A6A8D"/>
  </w:style>
  <w:style w:type="character" w:customStyle="1" w:styleId="WW8Num8z0">
    <w:name w:val="WW8Num8z0"/>
    <w:uiPriority w:val="99"/>
    <w:qFormat/>
    <w:rsid w:val="006A6A8D"/>
    <w:rPr>
      <w:rFonts w:ascii="Symbol" w:hAnsi="Symbol"/>
    </w:rPr>
  </w:style>
  <w:style w:type="character" w:customStyle="1" w:styleId="WW8Num8z1">
    <w:name w:val="WW8Num8z1"/>
    <w:uiPriority w:val="99"/>
    <w:qFormat/>
    <w:rsid w:val="006A6A8D"/>
  </w:style>
  <w:style w:type="character" w:customStyle="1" w:styleId="WW8Num8z2">
    <w:name w:val="WW8Num8z2"/>
    <w:uiPriority w:val="99"/>
    <w:qFormat/>
    <w:rsid w:val="006A6A8D"/>
  </w:style>
  <w:style w:type="character" w:customStyle="1" w:styleId="WW8Num8z3">
    <w:name w:val="WW8Num8z3"/>
    <w:uiPriority w:val="99"/>
    <w:qFormat/>
    <w:rsid w:val="006A6A8D"/>
  </w:style>
  <w:style w:type="character" w:customStyle="1" w:styleId="WW8Num8z4">
    <w:name w:val="WW8Num8z4"/>
    <w:uiPriority w:val="99"/>
    <w:qFormat/>
    <w:rsid w:val="006A6A8D"/>
  </w:style>
  <w:style w:type="character" w:customStyle="1" w:styleId="WW8Num8z5">
    <w:name w:val="WW8Num8z5"/>
    <w:uiPriority w:val="99"/>
    <w:qFormat/>
    <w:rsid w:val="006A6A8D"/>
  </w:style>
  <w:style w:type="character" w:customStyle="1" w:styleId="WW8Num8z6">
    <w:name w:val="WW8Num8z6"/>
    <w:uiPriority w:val="99"/>
    <w:qFormat/>
    <w:rsid w:val="006A6A8D"/>
  </w:style>
  <w:style w:type="character" w:customStyle="1" w:styleId="WW8Num8z7">
    <w:name w:val="WW8Num8z7"/>
    <w:uiPriority w:val="99"/>
    <w:qFormat/>
    <w:rsid w:val="006A6A8D"/>
  </w:style>
  <w:style w:type="character" w:customStyle="1" w:styleId="WW8Num8z8">
    <w:name w:val="WW8Num8z8"/>
    <w:uiPriority w:val="99"/>
    <w:qFormat/>
    <w:rsid w:val="006A6A8D"/>
  </w:style>
  <w:style w:type="character" w:customStyle="1" w:styleId="WW8Num9z0">
    <w:name w:val="WW8Num9z0"/>
    <w:uiPriority w:val="99"/>
    <w:qFormat/>
    <w:rsid w:val="006A6A8D"/>
    <w:rPr>
      <w:rFonts w:ascii="Symbol" w:hAnsi="Symbol"/>
    </w:rPr>
  </w:style>
  <w:style w:type="character" w:customStyle="1" w:styleId="WW8Num10z0">
    <w:name w:val="WW8Num10z0"/>
    <w:uiPriority w:val="99"/>
    <w:qFormat/>
    <w:rsid w:val="006A6A8D"/>
  </w:style>
  <w:style w:type="character" w:customStyle="1" w:styleId="WW8Num10z1">
    <w:name w:val="WW8Num10z1"/>
    <w:uiPriority w:val="99"/>
    <w:qFormat/>
    <w:rsid w:val="006A6A8D"/>
    <w:rPr>
      <w:rFonts w:ascii="Arial" w:hAnsi="Arial"/>
      <w:sz w:val="20"/>
    </w:rPr>
  </w:style>
  <w:style w:type="character" w:customStyle="1" w:styleId="WW8Num10z2">
    <w:name w:val="WW8Num10z2"/>
    <w:uiPriority w:val="99"/>
    <w:qFormat/>
    <w:rsid w:val="006A6A8D"/>
  </w:style>
  <w:style w:type="character" w:customStyle="1" w:styleId="WW8Num10z3">
    <w:name w:val="WW8Num10z3"/>
    <w:uiPriority w:val="99"/>
    <w:qFormat/>
    <w:rsid w:val="006A6A8D"/>
  </w:style>
  <w:style w:type="character" w:customStyle="1" w:styleId="WW8Num10z4">
    <w:name w:val="WW8Num10z4"/>
    <w:uiPriority w:val="99"/>
    <w:qFormat/>
    <w:rsid w:val="006A6A8D"/>
  </w:style>
  <w:style w:type="character" w:customStyle="1" w:styleId="WW8Num10z5">
    <w:name w:val="WW8Num10z5"/>
    <w:uiPriority w:val="99"/>
    <w:qFormat/>
    <w:rsid w:val="006A6A8D"/>
  </w:style>
  <w:style w:type="character" w:customStyle="1" w:styleId="WW8Num10z6">
    <w:name w:val="WW8Num10z6"/>
    <w:uiPriority w:val="99"/>
    <w:qFormat/>
    <w:rsid w:val="006A6A8D"/>
  </w:style>
  <w:style w:type="character" w:customStyle="1" w:styleId="WW8Num10z7">
    <w:name w:val="WW8Num10z7"/>
    <w:uiPriority w:val="99"/>
    <w:qFormat/>
    <w:rsid w:val="006A6A8D"/>
  </w:style>
  <w:style w:type="character" w:customStyle="1" w:styleId="WW8Num10z8">
    <w:name w:val="WW8Num10z8"/>
    <w:uiPriority w:val="99"/>
    <w:qFormat/>
    <w:rsid w:val="006A6A8D"/>
  </w:style>
  <w:style w:type="character" w:customStyle="1" w:styleId="WW8Num11z0">
    <w:name w:val="WW8Num11z0"/>
    <w:uiPriority w:val="99"/>
    <w:qFormat/>
    <w:rsid w:val="006A6A8D"/>
  </w:style>
  <w:style w:type="character" w:customStyle="1" w:styleId="WW8Num11z1">
    <w:name w:val="WW8Num11z1"/>
    <w:uiPriority w:val="99"/>
    <w:qFormat/>
    <w:rsid w:val="006A6A8D"/>
  </w:style>
  <w:style w:type="character" w:customStyle="1" w:styleId="WW8Num11z2">
    <w:name w:val="WW8Num11z2"/>
    <w:uiPriority w:val="99"/>
    <w:qFormat/>
    <w:rsid w:val="006A6A8D"/>
  </w:style>
  <w:style w:type="character" w:customStyle="1" w:styleId="WW8Num11z3">
    <w:name w:val="WW8Num11z3"/>
    <w:uiPriority w:val="99"/>
    <w:qFormat/>
    <w:rsid w:val="006A6A8D"/>
  </w:style>
  <w:style w:type="character" w:customStyle="1" w:styleId="WW8Num11z4">
    <w:name w:val="WW8Num11z4"/>
    <w:uiPriority w:val="99"/>
    <w:qFormat/>
    <w:rsid w:val="006A6A8D"/>
  </w:style>
  <w:style w:type="character" w:customStyle="1" w:styleId="WW8Num11z5">
    <w:name w:val="WW8Num11z5"/>
    <w:uiPriority w:val="99"/>
    <w:qFormat/>
    <w:rsid w:val="006A6A8D"/>
  </w:style>
  <w:style w:type="character" w:customStyle="1" w:styleId="WW8Num11z6">
    <w:name w:val="WW8Num11z6"/>
    <w:uiPriority w:val="99"/>
    <w:qFormat/>
    <w:rsid w:val="006A6A8D"/>
  </w:style>
  <w:style w:type="character" w:customStyle="1" w:styleId="WW8Num11z7">
    <w:name w:val="WW8Num11z7"/>
    <w:uiPriority w:val="99"/>
    <w:qFormat/>
    <w:rsid w:val="006A6A8D"/>
  </w:style>
  <w:style w:type="character" w:customStyle="1" w:styleId="WW8Num11z8">
    <w:name w:val="WW8Num11z8"/>
    <w:uiPriority w:val="99"/>
    <w:qFormat/>
    <w:rsid w:val="006A6A8D"/>
  </w:style>
  <w:style w:type="character" w:customStyle="1" w:styleId="WW8Num12z0">
    <w:name w:val="WW8Num12z0"/>
    <w:uiPriority w:val="99"/>
    <w:qFormat/>
    <w:rsid w:val="006A6A8D"/>
    <w:rPr>
      <w:rFonts w:ascii="Wingdings" w:hAnsi="Wingdings"/>
    </w:rPr>
  </w:style>
  <w:style w:type="character" w:customStyle="1" w:styleId="WW8Num12z1">
    <w:name w:val="WW8Num12z1"/>
    <w:uiPriority w:val="99"/>
    <w:qFormat/>
    <w:rsid w:val="006A6A8D"/>
    <w:rPr>
      <w:rFonts w:ascii="Symbol" w:hAnsi="Symbol"/>
    </w:rPr>
  </w:style>
  <w:style w:type="character" w:customStyle="1" w:styleId="WW8Num12z4">
    <w:name w:val="WW8Num12z4"/>
    <w:uiPriority w:val="99"/>
    <w:qFormat/>
    <w:rsid w:val="006A6A8D"/>
    <w:rPr>
      <w:rFonts w:ascii="Courier New" w:hAnsi="Courier New"/>
    </w:rPr>
  </w:style>
  <w:style w:type="character" w:customStyle="1" w:styleId="WW8Num13z0">
    <w:name w:val="WW8Num13z0"/>
    <w:uiPriority w:val="99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uiPriority w:val="99"/>
    <w:qFormat/>
    <w:rsid w:val="006A6A8D"/>
    <w:rPr>
      <w:rFonts w:ascii="Arial" w:hAnsi="Arial"/>
      <w:sz w:val="20"/>
    </w:rPr>
  </w:style>
  <w:style w:type="character" w:customStyle="1" w:styleId="WW8Num15z0">
    <w:name w:val="WW8Num15z0"/>
    <w:uiPriority w:val="99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qFormat/>
    <w:rsid w:val="006A6A8D"/>
    <w:rPr>
      <w:rFonts w:ascii="Arial" w:hAnsi="Arial"/>
      <w:sz w:val="20"/>
    </w:rPr>
  </w:style>
  <w:style w:type="character" w:customStyle="1" w:styleId="WW8Num17z0">
    <w:name w:val="WW8Num17z0"/>
    <w:uiPriority w:val="99"/>
    <w:qFormat/>
    <w:rsid w:val="006A6A8D"/>
    <w:rPr>
      <w:rFonts w:ascii="Arial" w:hAnsi="Arial"/>
      <w:sz w:val="20"/>
    </w:rPr>
  </w:style>
  <w:style w:type="character" w:customStyle="1" w:styleId="WW8Num18z0">
    <w:name w:val="WW8Num18z0"/>
    <w:uiPriority w:val="99"/>
    <w:qFormat/>
    <w:rsid w:val="006A6A8D"/>
  </w:style>
  <w:style w:type="character" w:customStyle="1" w:styleId="WW8Num18z1">
    <w:name w:val="WW8Num18z1"/>
    <w:uiPriority w:val="99"/>
    <w:qFormat/>
    <w:rsid w:val="006A6A8D"/>
  </w:style>
  <w:style w:type="character" w:customStyle="1" w:styleId="WW8Num18z2">
    <w:name w:val="WW8Num18z2"/>
    <w:uiPriority w:val="99"/>
    <w:qFormat/>
    <w:rsid w:val="006A6A8D"/>
  </w:style>
  <w:style w:type="character" w:customStyle="1" w:styleId="WW8Num18z3">
    <w:name w:val="WW8Num18z3"/>
    <w:uiPriority w:val="99"/>
    <w:qFormat/>
    <w:rsid w:val="006A6A8D"/>
  </w:style>
  <w:style w:type="character" w:customStyle="1" w:styleId="WW8Num18z4">
    <w:name w:val="WW8Num18z4"/>
    <w:uiPriority w:val="99"/>
    <w:qFormat/>
    <w:rsid w:val="006A6A8D"/>
  </w:style>
  <w:style w:type="character" w:customStyle="1" w:styleId="WW8Num18z5">
    <w:name w:val="WW8Num18z5"/>
    <w:uiPriority w:val="99"/>
    <w:qFormat/>
    <w:rsid w:val="006A6A8D"/>
  </w:style>
  <w:style w:type="character" w:customStyle="1" w:styleId="WW8Num18z6">
    <w:name w:val="WW8Num18z6"/>
    <w:uiPriority w:val="99"/>
    <w:qFormat/>
    <w:rsid w:val="006A6A8D"/>
  </w:style>
  <w:style w:type="character" w:customStyle="1" w:styleId="WW8Num18z7">
    <w:name w:val="WW8Num18z7"/>
    <w:uiPriority w:val="99"/>
    <w:qFormat/>
    <w:rsid w:val="006A6A8D"/>
  </w:style>
  <w:style w:type="character" w:customStyle="1" w:styleId="WW8Num18z8">
    <w:name w:val="WW8Num18z8"/>
    <w:uiPriority w:val="99"/>
    <w:qFormat/>
    <w:rsid w:val="006A6A8D"/>
  </w:style>
  <w:style w:type="character" w:customStyle="1" w:styleId="WW8Num19z0">
    <w:name w:val="WW8Num19z0"/>
    <w:uiPriority w:val="99"/>
    <w:qFormat/>
    <w:rsid w:val="006A6A8D"/>
    <w:rPr>
      <w:rFonts w:ascii="Arial" w:hAnsi="Arial"/>
    </w:rPr>
  </w:style>
  <w:style w:type="character" w:customStyle="1" w:styleId="WW8Num19z1">
    <w:name w:val="WW8Num19z1"/>
    <w:uiPriority w:val="99"/>
    <w:qFormat/>
    <w:rsid w:val="006A6A8D"/>
  </w:style>
  <w:style w:type="character" w:customStyle="1" w:styleId="WW8Num19z2">
    <w:name w:val="WW8Num19z2"/>
    <w:uiPriority w:val="99"/>
    <w:qFormat/>
    <w:rsid w:val="006A6A8D"/>
    <w:rPr>
      <w:rFonts w:ascii="Arial" w:hAnsi="Arial"/>
      <w:sz w:val="20"/>
    </w:rPr>
  </w:style>
  <w:style w:type="character" w:customStyle="1" w:styleId="WW8Num19z3">
    <w:name w:val="WW8Num19z3"/>
    <w:uiPriority w:val="99"/>
    <w:qFormat/>
    <w:rsid w:val="006A6A8D"/>
  </w:style>
  <w:style w:type="character" w:customStyle="1" w:styleId="WW8Num19z4">
    <w:name w:val="WW8Num19z4"/>
    <w:uiPriority w:val="99"/>
    <w:qFormat/>
    <w:rsid w:val="006A6A8D"/>
  </w:style>
  <w:style w:type="character" w:customStyle="1" w:styleId="WW8Num19z5">
    <w:name w:val="WW8Num19z5"/>
    <w:uiPriority w:val="99"/>
    <w:qFormat/>
    <w:rsid w:val="006A6A8D"/>
  </w:style>
  <w:style w:type="character" w:customStyle="1" w:styleId="WW8Num19z6">
    <w:name w:val="WW8Num19z6"/>
    <w:uiPriority w:val="99"/>
    <w:qFormat/>
    <w:rsid w:val="006A6A8D"/>
  </w:style>
  <w:style w:type="character" w:customStyle="1" w:styleId="WW8Num19z7">
    <w:name w:val="WW8Num19z7"/>
    <w:uiPriority w:val="99"/>
    <w:qFormat/>
    <w:rsid w:val="006A6A8D"/>
  </w:style>
  <w:style w:type="character" w:customStyle="1" w:styleId="WW8Num19z8">
    <w:name w:val="WW8Num19z8"/>
    <w:uiPriority w:val="99"/>
    <w:qFormat/>
    <w:rsid w:val="006A6A8D"/>
  </w:style>
  <w:style w:type="character" w:customStyle="1" w:styleId="WW8Num20z0">
    <w:name w:val="WW8Num20z0"/>
    <w:uiPriority w:val="99"/>
    <w:qFormat/>
    <w:rsid w:val="006A6A8D"/>
    <w:rPr>
      <w:sz w:val="20"/>
    </w:rPr>
  </w:style>
  <w:style w:type="character" w:customStyle="1" w:styleId="WW8Num21z0">
    <w:name w:val="WW8Num21z0"/>
    <w:uiPriority w:val="99"/>
    <w:qFormat/>
    <w:rsid w:val="006A6A8D"/>
  </w:style>
  <w:style w:type="character" w:customStyle="1" w:styleId="WW8Num21z1">
    <w:name w:val="WW8Num21z1"/>
    <w:uiPriority w:val="99"/>
    <w:qFormat/>
    <w:rsid w:val="006A6A8D"/>
    <w:rPr>
      <w:sz w:val="20"/>
    </w:rPr>
  </w:style>
  <w:style w:type="character" w:customStyle="1" w:styleId="WW8Num21z2">
    <w:name w:val="WW8Num21z2"/>
    <w:uiPriority w:val="99"/>
    <w:qFormat/>
    <w:rsid w:val="006A6A8D"/>
  </w:style>
  <w:style w:type="character" w:customStyle="1" w:styleId="WW8Num21z3">
    <w:name w:val="WW8Num21z3"/>
    <w:uiPriority w:val="99"/>
    <w:qFormat/>
    <w:rsid w:val="006A6A8D"/>
  </w:style>
  <w:style w:type="character" w:customStyle="1" w:styleId="WW8Num21z4">
    <w:name w:val="WW8Num21z4"/>
    <w:uiPriority w:val="99"/>
    <w:qFormat/>
    <w:rsid w:val="006A6A8D"/>
  </w:style>
  <w:style w:type="character" w:customStyle="1" w:styleId="WW8Num21z5">
    <w:name w:val="WW8Num21z5"/>
    <w:uiPriority w:val="99"/>
    <w:qFormat/>
    <w:rsid w:val="006A6A8D"/>
  </w:style>
  <w:style w:type="character" w:customStyle="1" w:styleId="WW8Num21z6">
    <w:name w:val="WW8Num21z6"/>
    <w:uiPriority w:val="99"/>
    <w:qFormat/>
    <w:rsid w:val="006A6A8D"/>
  </w:style>
  <w:style w:type="character" w:customStyle="1" w:styleId="WW8Num21z7">
    <w:name w:val="WW8Num21z7"/>
    <w:uiPriority w:val="99"/>
    <w:qFormat/>
    <w:rsid w:val="006A6A8D"/>
  </w:style>
  <w:style w:type="character" w:customStyle="1" w:styleId="WW8Num21z8">
    <w:name w:val="WW8Num21z8"/>
    <w:uiPriority w:val="99"/>
    <w:qFormat/>
    <w:rsid w:val="006A6A8D"/>
  </w:style>
  <w:style w:type="character" w:customStyle="1" w:styleId="WW8Num22z0">
    <w:name w:val="WW8Num22z0"/>
    <w:uiPriority w:val="99"/>
    <w:qFormat/>
    <w:rsid w:val="006A6A8D"/>
    <w:rPr>
      <w:rFonts w:ascii="Arial" w:hAnsi="Arial"/>
      <w:sz w:val="20"/>
    </w:rPr>
  </w:style>
  <w:style w:type="character" w:customStyle="1" w:styleId="WW8Num22z1">
    <w:name w:val="WW8Num22z1"/>
    <w:uiPriority w:val="99"/>
    <w:qFormat/>
    <w:rsid w:val="006A6A8D"/>
    <w:rPr>
      <w:rFonts w:ascii="Symbol" w:hAnsi="Symbol"/>
    </w:rPr>
  </w:style>
  <w:style w:type="character" w:customStyle="1" w:styleId="WW8Num22z2">
    <w:name w:val="WW8Num22z2"/>
    <w:uiPriority w:val="99"/>
    <w:qFormat/>
    <w:rsid w:val="006A6A8D"/>
  </w:style>
  <w:style w:type="character" w:customStyle="1" w:styleId="WW8Num22z4">
    <w:name w:val="WW8Num22z4"/>
    <w:uiPriority w:val="99"/>
    <w:qFormat/>
    <w:rsid w:val="006A6A8D"/>
    <w:rPr>
      <w:rFonts w:ascii="Courier New" w:hAnsi="Courier New"/>
    </w:rPr>
  </w:style>
  <w:style w:type="character" w:customStyle="1" w:styleId="WW8Num22z5">
    <w:name w:val="WW8Num22z5"/>
    <w:uiPriority w:val="99"/>
    <w:qFormat/>
    <w:rsid w:val="006A6A8D"/>
    <w:rPr>
      <w:rFonts w:ascii="Wingdings" w:hAnsi="Wingdings"/>
    </w:rPr>
  </w:style>
  <w:style w:type="character" w:customStyle="1" w:styleId="WW8Num23z0">
    <w:name w:val="WW8Num23z0"/>
    <w:uiPriority w:val="99"/>
    <w:qFormat/>
    <w:rsid w:val="006A6A8D"/>
  </w:style>
  <w:style w:type="character" w:customStyle="1" w:styleId="WW8Num24z0">
    <w:name w:val="WW8Num24z0"/>
    <w:uiPriority w:val="99"/>
    <w:qFormat/>
    <w:rsid w:val="006A6A8D"/>
  </w:style>
  <w:style w:type="character" w:customStyle="1" w:styleId="WW8Num24z1">
    <w:name w:val="WW8Num24z1"/>
    <w:uiPriority w:val="99"/>
    <w:qFormat/>
    <w:rsid w:val="006A6A8D"/>
    <w:rPr>
      <w:lang w:val="pl-PL" w:eastAsia="pl-PL"/>
    </w:rPr>
  </w:style>
  <w:style w:type="character" w:customStyle="1" w:styleId="WW8Num24z2">
    <w:name w:val="WW8Num24z2"/>
    <w:uiPriority w:val="99"/>
    <w:qFormat/>
    <w:rsid w:val="006A6A8D"/>
    <w:rPr>
      <w:rFonts w:ascii="Wingdings" w:hAnsi="Wingdings"/>
    </w:rPr>
  </w:style>
  <w:style w:type="character" w:customStyle="1" w:styleId="WW8Num24z3">
    <w:name w:val="WW8Num24z3"/>
    <w:uiPriority w:val="99"/>
    <w:qFormat/>
    <w:rsid w:val="006A6A8D"/>
    <w:rPr>
      <w:rFonts w:ascii="Symbol" w:hAnsi="Symbol"/>
    </w:rPr>
  </w:style>
  <w:style w:type="character" w:customStyle="1" w:styleId="WW8Num24z4">
    <w:name w:val="WW8Num24z4"/>
    <w:uiPriority w:val="99"/>
    <w:qFormat/>
    <w:rsid w:val="006A6A8D"/>
    <w:rPr>
      <w:rFonts w:ascii="Courier New" w:hAnsi="Courier New"/>
    </w:rPr>
  </w:style>
  <w:style w:type="character" w:customStyle="1" w:styleId="WW8Num25z0">
    <w:name w:val="WW8Num25z0"/>
    <w:uiPriority w:val="99"/>
    <w:qFormat/>
    <w:rsid w:val="006A6A8D"/>
  </w:style>
  <w:style w:type="character" w:customStyle="1" w:styleId="WW8Num25z1">
    <w:name w:val="WW8Num25z1"/>
    <w:uiPriority w:val="99"/>
    <w:qFormat/>
    <w:rsid w:val="006A6A8D"/>
    <w:rPr>
      <w:sz w:val="20"/>
    </w:rPr>
  </w:style>
  <w:style w:type="character" w:customStyle="1" w:styleId="WW8Num25z2">
    <w:name w:val="WW8Num25z2"/>
    <w:uiPriority w:val="99"/>
    <w:qFormat/>
    <w:rsid w:val="006A6A8D"/>
  </w:style>
  <w:style w:type="character" w:customStyle="1" w:styleId="WW8Num25z3">
    <w:name w:val="WW8Num25z3"/>
    <w:uiPriority w:val="99"/>
    <w:qFormat/>
    <w:rsid w:val="006A6A8D"/>
  </w:style>
  <w:style w:type="character" w:customStyle="1" w:styleId="WW8Num25z4">
    <w:name w:val="WW8Num25z4"/>
    <w:uiPriority w:val="99"/>
    <w:qFormat/>
    <w:rsid w:val="006A6A8D"/>
  </w:style>
  <w:style w:type="character" w:customStyle="1" w:styleId="WW8Num25z5">
    <w:name w:val="WW8Num25z5"/>
    <w:uiPriority w:val="99"/>
    <w:qFormat/>
    <w:rsid w:val="006A6A8D"/>
  </w:style>
  <w:style w:type="character" w:customStyle="1" w:styleId="WW8Num25z6">
    <w:name w:val="WW8Num25z6"/>
    <w:uiPriority w:val="99"/>
    <w:qFormat/>
    <w:rsid w:val="006A6A8D"/>
  </w:style>
  <w:style w:type="character" w:customStyle="1" w:styleId="WW8Num25z7">
    <w:name w:val="WW8Num25z7"/>
    <w:uiPriority w:val="99"/>
    <w:qFormat/>
    <w:rsid w:val="006A6A8D"/>
  </w:style>
  <w:style w:type="character" w:customStyle="1" w:styleId="WW8Num25z8">
    <w:name w:val="WW8Num25z8"/>
    <w:uiPriority w:val="99"/>
    <w:qFormat/>
    <w:rsid w:val="006A6A8D"/>
  </w:style>
  <w:style w:type="character" w:customStyle="1" w:styleId="WW8Num26z0">
    <w:name w:val="WW8Num26z0"/>
    <w:uiPriority w:val="99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uiPriority w:val="99"/>
    <w:qFormat/>
    <w:rsid w:val="006A6A8D"/>
    <w:rPr>
      <w:rFonts w:ascii="Arial" w:hAnsi="Arial"/>
      <w:sz w:val="20"/>
    </w:rPr>
  </w:style>
  <w:style w:type="character" w:customStyle="1" w:styleId="WW8Num28z0">
    <w:name w:val="WW8Num28z0"/>
    <w:uiPriority w:val="99"/>
    <w:qFormat/>
    <w:rsid w:val="006A6A8D"/>
  </w:style>
  <w:style w:type="character" w:customStyle="1" w:styleId="WW8Num28z1">
    <w:name w:val="WW8Num28z1"/>
    <w:uiPriority w:val="99"/>
    <w:qFormat/>
    <w:rsid w:val="006A6A8D"/>
  </w:style>
  <w:style w:type="character" w:customStyle="1" w:styleId="WW8Num28z2">
    <w:name w:val="WW8Num28z2"/>
    <w:uiPriority w:val="99"/>
    <w:qFormat/>
    <w:rsid w:val="006A6A8D"/>
  </w:style>
  <w:style w:type="character" w:customStyle="1" w:styleId="WW8Num28z3">
    <w:name w:val="WW8Num28z3"/>
    <w:uiPriority w:val="99"/>
    <w:qFormat/>
    <w:rsid w:val="006A6A8D"/>
  </w:style>
  <w:style w:type="character" w:customStyle="1" w:styleId="WW8Num28z4">
    <w:name w:val="WW8Num28z4"/>
    <w:uiPriority w:val="99"/>
    <w:qFormat/>
    <w:rsid w:val="006A6A8D"/>
  </w:style>
  <w:style w:type="character" w:customStyle="1" w:styleId="WW8Num28z5">
    <w:name w:val="WW8Num28z5"/>
    <w:uiPriority w:val="99"/>
    <w:qFormat/>
    <w:rsid w:val="006A6A8D"/>
  </w:style>
  <w:style w:type="character" w:customStyle="1" w:styleId="WW8Num28z6">
    <w:name w:val="WW8Num28z6"/>
    <w:uiPriority w:val="99"/>
    <w:qFormat/>
    <w:rsid w:val="006A6A8D"/>
  </w:style>
  <w:style w:type="character" w:customStyle="1" w:styleId="WW8Num28z7">
    <w:name w:val="WW8Num28z7"/>
    <w:uiPriority w:val="99"/>
    <w:qFormat/>
    <w:rsid w:val="006A6A8D"/>
  </w:style>
  <w:style w:type="character" w:customStyle="1" w:styleId="WW8Num28z8">
    <w:name w:val="WW8Num28z8"/>
    <w:uiPriority w:val="99"/>
    <w:qFormat/>
    <w:rsid w:val="006A6A8D"/>
  </w:style>
  <w:style w:type="character" w:customStyle="1" w:styleId="WW8Num29z0">
    <w:name w:val="WW8Num29z0"/>
    <w:uiPriority w:val="99"/>
    <w:qFormat/>
    <w:rsid w:val="006A6A8D"/>
  </w:style>
  <w:style w:type="character" w:customStyle="1" w:styleId="WW8Num29z1">
    <w:name w:val="WW8Num29z1"/>
    <w:uiPriority w:val="99"/>
    <w:qFormat/>
    <w:rsid w:val="006A6A8D"/>
    <w:rPr>
      <w:rFonts w:ascii="Arial" w:hAnsi="Arial"/>
      <w:sz w:val="20"/>
    </w:rPr>
  </w:style>
  <w:style w:type="character" w:customStyle="1" w:styleId="WW8Num30z0">
    <w:name w:val="WW8Num30z0"/>
    <w:uiPriority w:val="99"/>
    <w:qFormat/>
    <w:rsid w:val="006A6A8D"/>
    <w:rPr>
      <w:rFonts w:ascii="Arial" w:hAnsi="Arial"/>
      <w:sz w:val="20"/>
    </w:rPr>
  </w:style>
  <w:style w:type="character" w:customStyle="1" w:styleId="WW8Num31z0">
    <w:name w:val="WW8Num31z0"/>
    <w:uiPriority w:val="99"/>
    <w:qFormat/>
    <w:rsid w:val="006A6A8D"/>
  </w:style>
  <w:style w:type="character" w:customStyle="1" w:styleId="WW8Num31z1">
    <w:name w:val="WW8Num31z1"/>
    <w:uiPriority w:val="99"/>
    <w:qFormat/>
    <w:rsid w:val="006A6A8D"/>
  </w:style>
  <w:style w:type="character" w:customStyle="1" w:styleId="WW8Num31z2">
    <w:name w:val="WW8Num31z2"/>
    <w:uiPriority w:val="99"/>
    <w:qFormat/>
    <w:rsid w:val="006A6A8D"/>
    <w:rPr>
      <w:rFonts w:ascii="Arial" w:hAnsi="Arial"/>
    </w:rPr>
  </w:style>
  <w:style w:type="character" w:customStyle="1" w:styleId="WW8Num31z3">
    <w:name w:val="WW8Num31z3"/>
    <w:uiPriority w:val="99"/>
    <w:qFormat/>
    <w:rsid w:val="006A6A8D"/>
  </w:style>
  <w:style w:type="character" w:customStyle="1" w:styleId="WW8Num31z4">
    <w:name w:val="WW8Num31z4"/>
    <w:uiPriority w:val="99"/>
    <w:qFormat/>
    <w:rsid w:val="006A6A8D"/>
  </w:style>
  <w:style w:type="character" w:customStyle="1" w:styleId="WW8Num31z5">
    <w:name w:val="WW8Num31z5"/>
    <w:uiPriority w:val="99"/>
    <w:qFormat/>
    <w:rsid w:val="006A6A8D"/>
  </w:style>
  <w:style w:type="character" w:customStyle="1" w:styleId="WW8Num31z6">
    <w:name w:val="WW8Num31z6"/>
    <w:uiPriority w:val="99"/>
    <w:qFormat/>
    <w:rsid w:val="006A6A8D"/>
  </w:style>
  <w:style w:type="character" w:customStyle="1" w:styleId="WW8Num31z7">
    <w:name w:val="WW8Num31z7"/>
    <w:uiPriority w:val="99"/>
    <w:qFormat/>
    <w:rsid w:val="006A6A8D"/>
  </w:style>
  <w:style w:type="character" w:customStyle="1" w:styleId="WW8Num31z8">
    <w:name w:val="WW8Num31z8"/>
    <w:uiPriority w:val="99"/>
    <w:qFormat/>
    <w:rsid w:val="006A6A8D"/>
  </w:style>
  <w:style w:type="character" w:customStyle="1" w:styleId="WW8Num32z0">
    <w:name w:val="WW8Num32z0"/>
    <w:uiPriority w:val="99"/>
    <w:qFormat/>
    <w:rsid w:val="006A6A8D"/>
    <w:rPr>
      <w:sz w:val="20"/>
    </w:rPr>
  </w:style>
  <w:style w:type="character" w:customStyle="1" w:styleId="WW8Num33z0">
    <w:name w:val="WW8Num33z0"/>
    <w:uiPriority w:val="99"/>
    <w:qFormat/>
    <w:rsid w:val="006A6A8D"/>
  </w:style>
  <w:style w:type="character" w:customStyle="1" w:styleId="WW8Num33z1">
    <w:name w:val="WW8Num33z1"/>
    <w:uiPriority w:val="99"/>
    <w:qFormat/>
    <w:rsid w:val="006A6A8D"/>
  </w:style>
  <w:style w:type="character" w:customStyle="1" w:styleId="WW8Num33z2">
    <w:name w:val="WW8Num33z2"/>
    <w:uiPriority w:val="99"/>
    <w:qFormat/>
    <w:rsid w:val="006A6A8D"/>
  </w:style>
  <w:style w:type="character" w:customStyle="1" w:styleId="WW8Num33z3">
    <w:name w:val="WW8Num33z3"/>
    <w:uiPriority w:val="99"/>
    <w:qFormat/>
    <w:rsid w:val="006A6A8D"/>
  </w:style>
  <w:style w:type="character" w:customStyle="1" w:styleId="WW8Num33z4">
    <w:name w:val="WW8Num33z4"/>
    <w:uiPriority w:val="99"/>
    <w:qFormat/>
    <w:rsid w:val="006A6A8D"/>
  </w:style>
  <w:style w:type="character" w:customStyle="1" w:styleId="WW8Num33z5">
    <w:name w:val="WW8Num33z5"/>
    <w:uiPriority w:val="99"/>
    <w:qFormat/>
    <w:rsid w:val="006A6A8D"/>
  </w:style>
  <w:style w:type="character" w:customStyle="1" w:styleId="WW8Num33z6">
    <w:name w:val="WW8Num33z6"/>
    <w:uiPriority w:val="99"/>
    <w:qFormat/>
    <w:rsid w:val="006A6A8D"/>
  </w:style>
  <w:style w:type="character" w:customStyle="1" w:styleId="WW8Num33z7">
    <w:name w:val="WW8Num33z7"/>
    <w:uiPriority w:val="99"/>
    <w:qFormat/>
    <w:rsid w:val="006A6A8D"/>
  </w:style>
  <w:style w:type="character" w:customStyle="1" w:styleId="WW8Num33z8">
    <w:name w:val="WW8Num33z8"/>
    <w:uiPriority w:val="99"/>
    <w:qFormat/>
    <w:rsid w:val="006A6A8D"/>
  </w:style>
  <w:style w:type="character" w:customStyle="1" w:styleId="WW8Num34z0">
    <w:name w:val="WW8Num34z0"/>
    <w:uiPriority w:val="99"/>
    <w:qFormat/>
    <w:rsid w:val="006A6A8D"/>
    <w:rPr>
      <w:lang w:val="pl-PL" w:eastAsia="pl-PL"/>
    </w:rPr>
  </w:style>
  <w:style w:type="character" w:customStyle="1" w:styleId="WW8Num34z1">
    <w:name w:val="WW8Num34z1"/>
    <w:uiPriority w:val="99"/>
    <w:qFormat/>
    <w:rsid w:val="006A6A8D"/>
  </w:style>
  <w:style w:type="character" w:customStyle="1" w:styleId="WW8Num34z2">
    <w:name w:val="WW8Num34z2"/>
    <w:uiPriority w:val="99"/>
    <w:qFormat/>
    <w:rsid w:val="006A6A8D"/>
    <w:rPr>
      <w:rFonts w:ascii="Arial" w:hAnsi="Arial"/>
    </w:rPr>
  </w:style>
  <w:style w:type="character" w:customStyle="1" w:styleId="WW8Num34z3">
    <w:name w:val="WW8Num34z3"/>
    <w:uiPriority w:val="99"/>
    <w:qFormat/>
    <w:rsid w:val="006A6A8D"/>
  </w:style>
  <w:style w:type="character" w:customStyle="1" w:styleId="WW8Num34z4">
    <w:name w:val="WW8Num34z4"/>
    <w:uiPriority w:val="99"/>
    <w:qFormat/>
    <w:rsid w:val="006A6A8D"/>
  </w:style>
  <w:style w:type="character" w:customStyle="1" w:styleId="WW8Num34z5">
    <w:name w:val="WW8Num34z5"/>
    <w:uiPriority w:val="99"/>
    <w:qFormat/>
    <w:rsid w:val="006A6A8D"/>
  </w:style>
  <w:style w:type="character" w:customStyle="1" w:styleId="WW8Num34z6">
    <w:name w:val="WW8Num34z6"/>
    <w:uiPriority w:val="99"/>
    <w:qFormat/>
    <w:rsid w:val="006A6A8D"/>
  </w:style>
  <w:style w:type="character" w:customStyle="1" w:styleId="WW8Num34z7">
    <w:name w:val="WW8Num34z7"/>
    <w:uiPriority w:val="99"/>
    <w:qFormat/>
    <w:rsid w:val="006A6A8D"/>
  </w:style>
  <w:style w:type="character" w:customStyle="1" w:styleId="WW8Num34z8">
    <w:name w:val="WW8Num34z8"/>
    <w:uiPriority w:val="99"/>
    <w:qFormat/>
    <w:rsid w:val="006A6A8D"/>
  </w:style>
  <w:style w:type="character" w:customStyle="1" w:styleId="WW8Num35z0">
    <w:name w:val="WW8Num35z0"/>
    <w:uiPriority w:val="99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uiPriority w:val="99"/>
    <w:qFormat/>
    <w:rsid w:val="006A6A8D"/>
  </w:style>
  <w:style w:type="character" w:customStyle="1" w:styleId="WW8Num35z2">
    <w:name w:val="WW8Num35z2"/>
    <w:uiPriority w:val="99"/>
    <w:qFormat/>
    <w:rsid w:val="006A6A8D"/>
  </w:style>
  <w:style w:type="character" w:customStyle="1" w:styleId="WW8Num35z3">
    <w:name w:val="WW8Num35z3"/>
    <w:uiPriority w:val="99"/>
    <w:qFormat/>
    <w:rsid w:val="006A6A8D"/>
  </w:style>
  <w:style w:type="character" w:customStyle="1" w:styleId="WW8Num35z4">
    <w:name w:val="WW8Num35z4"/>
    <w:uiPriority w:val="99"/>
    <w:qFormat/>
    <w:rsid w:val="006A6A8D"/>
  </w:style>
  <w:style w:type="character" w:customStyle="1" w:styleId="WW8Num35z5">
    <w:name w:val="WW8Num35z5"/>
    <w:uiPriority w:val="99"/>
    <w:qFormat/>
    <w:rsid w:val="006A6A8D"/>
  </w:style>
  <w:style w:type="character" w:customStyle="1" w:styleId="WW8Num35z6">
    <w:name w:val="WW8Num35z6"/>
    <w:uiPriority w:val="99"/>
    <w:qFormat/>
    <w:rsid w:val="006A6A8D"/>
  </w:style>
  <w:style w:type="character" w:customStyle="1" w:styleId="WW8Num35z7">
    <w:name w:val="WW8Num35z7"/>
    <w:uiPriority w:val="99"/>
    <w:qFormat/>
    <w:rsid w:val="006A6A8D"/>
  </w:style>
  <w:style w:type="character" w:customStyle="1" w:styleId="WW8Num35z8">
    <w:name w:val="WW8Num35z8"/>
    <w:uiPriority w:val="99"/>
    <w:qFormat/>
    <w:rsid w:val="006A6A8D"/>
  </w:style>
  <w:style w:type="character" w:customStyle="1" w:styleId="WW8Num36z0">
    <w:name w:val="WW8Num36z0"/>
    <w:uiPriority w:val="99"/>
    <w:qFormat/>
    <w:rsid w:val="006A6A8D"/>
  </w:style>
  <w:style w:type="character" w:customStyle="1" w:styleId="WW8Num36z1">
    <w:name w:val="WW8Num36z1"/>
    <w:uiPriority w:val="99"/>
    <w:qFormat/>
    <w:rsid w:val="006A6A8D"/>
  </w:style>
  <w:style w:type="character" w:customStyle="1" w:styleId="WW8Num36z2">
    <w:name w:val="WW8Num36z2"/>
    <w:uiPriority w:val="99"/>
    <w:qFormat/>
    <w:rsid w:val="006A6A8D"/>
  </w:style>
  <w:style w:type="character" w:customStyle="1" w:styleId="WW8Num36z3">
    <w:name w:val="WW8Num36z3"/>
    <w:uiPriority w:val="99"/>
    <w:qFormat/>
    <w:rsid w:val="006A6A8D"/>
  </w:style>
  <w:style w:type="character" w:customStyle="1" w:styleId="WW8Num36z4">
    <w:name w:val="WW8Num36z4"/>
    <w:uiPriority w:val="99"/>
    <w:qFormat/>
    <w:rsid w:val="006A6A8D"/>
  </w:style>
  <w:style w:type="character" w:customStyle="1" w:styleId="WW8Num36z5">
    <w:name w:val="WW8Num36z5"/>
    <w:uiPriority w:val="99"/>
    <w:qFormat/>
    <w:rsid w:val="006A6A8D"/>
  </w:style>
  <w:style w:type="character" w:customStyle="1" w:styleId="WW8Num36z6">
    <w:name w:val="WW8Num36z6"/>
    <w:uiPriority w:val="99"/>
    <w:qFormat/>
    <w:rsid w:val="006A6A8D"/>
  </w:style>
  <w:style w:type="character" w:customStyle="1" w:styleId="WW8Num36z7">
    <w:name w:val="WW8Num36z7"/>
    <w:uiPriority w:val="99"/>
    <w:qFormat/>
    <w:rsid w:val="006A6A8D"/>
  </w:style>
  <w:style w:type="character" w:customStyle="1" w:styleId="WW8Num36z8">
    <w:name w:val="WW8Num36z8"/>
    <w:uiPriority w:val="99"/>
    <w:qFormat/>
    <w:rsid w:val="006A6A8D"/>
  </w:style>
  <w:style w:type="character" w:customStyle="1" w:styleId="WW8Num37z0">
    <w:name w:val="WW8Num37z0"/>
    <w:uiPriority w:val="99"/>
    <w:qFormat/>
    <w:rsid w:val="006A6A8D"/>
    <w:rPr>
      <w:sz w:val="20"/>
    </w:rPr>
  </w:style>
  <w:style w:type="character" w:customStyle="1" w:styleId="WW8Num37z1">
    <w:name w:val="WW8Num37z1"/>
    <w:uiPriority w:val="99"/>
    <w:qFormat/>
    <w:rsid w:val="006A6A8D"/>
  </w:style>
  <w:style w:type="character" w:customStyle="1" w:styleId="WW8Num37z2">
    <w:name w:val="WW8Num37z2"/>
    <w:uiPriority w:val="99"/>
    <w:qFormat/>
    <w:rsid w:val="006A6A8D"/>
    <w:rPr>
      <w:rFonts w:ascii="Arial" w:hAnsi="Arial"/>
    </w:rPr>
  </w:style>
  <w:style w:type="character" w:customStyle="1" w:styleId="WW8Num38z0">
    <w:name w:val="WW8Num38z0"/>
    <w:uiPriority w:val="99"/>
    <w:qFormat/>
    <w:rsid w:val="006A6A8D"/>
  </w:style>
  <w:style w:type="character" w:customStyle="1" w:styleId="WW8Num38z1">
    <w:name w:val="WW8Num38z1"/>
    <w:uiPriority w:val="99"/>
    <w:qFormat/>
    <w:rsid w:val="006A6A8D"/>
  </w:style>
  <w:style w:type="character" w:customStyle="1" w:styleId="WW8Num38z2">
    <w:name w:val="WW8Num38z2"/>
    <w:uiPriority w:val="99"/>
    <w:qFormat/>
    <w:rsid w:val="006A6A8D"/>
  </w:style>
  <w:style w:type="character" w:customStyle="1" w:styleId="WW8Num38z3">
    <w:name w:val="WW8Num38z3"/>
    <w:uiPriority w:val="99"/>
    <w:qFormat/>
    <w:rsid w:val="006A6A8D"/>
  </w:style>
  <w:style w:type="character" w:customStyle="1" w:styleId="WW8Num38z4">
    <w:name w:val="WW8Num38z4"/>
    <w:uiPriority w:val="99"/>
    <w:qFormat/>
    <w:rsid w:val="006A6A8D"/>
  </w:style>
  <w:style w:type="character" w:customStyle="1" w:styleId="WW8Num38z5">
    <w:name w:val="WW8Num38z5"/>
    <w:uiPriority w:val="99"/>
    <w:qFormat/>
    <w:rsid w:val="006A6A8D"/>
  </w:style>
  <w:style w:type="character" w:customStyle="1" w:styleId="WW8Num38z6">
    <w:name w:val="WW8Num38z6"/>
    <w:uiPriority w:val="99"/>
    <w:qFormat/>
    <w:rsid w:val="006A6A8D"/>
  </w:style>
  <w:style w:type="character" w:customStyle="1" w:styleId="WW8Num38z7">
    <w:name w:val="WW8Num38z7"/>
    <w:uiPriority w:val="99"/>
    <w:qFormat/>
    <w:rsid w:val="006A6A8D"/>
  </w:style>
  <w:style w:type="character" w:customStyle="1" w:styleId="WW8Num38z8">
    <w:name w:val="WW8Num38z8"/>
    <w:uiPriority w:val="99"/>
    <w:qFormat/>
    <w:rsid w:val="006A6A8D"/>
  </w:style>
  <w:style w:type="character" w:customStyle="1" w:styleId="WW8Num39z0">
    <w:name w:val="WW8Num39z0"/>
    <w:uiPriority w:val="99"/>
    <w:qFormat/>
    <w:rsid w:val="006A6A8D"/>
    <w:rPr>
      <w:sz w:val="20"/>
    </w:rPr>
  </w:style>
  <w:style w:type="character" w:customStyle="1" w:styleId="WW8Num39z1">
    <w:name w:val="WW8Num39z1"/>
    <w:uiPriority w:val="99"/>
    <w:qFormat/>
    <w:rsid w:val="006A6A8D"/>
  </w:style>
  <w:style w:type="character" w:customStyle="1" w:styleId="WW8Num39z2">
    <w:name w:val="WW8Num39z2"/>
    <w:uiPriority w:val="99"/>
    <w:qFormat/>
    <w:rsid w:val="006A6A8D"/>
    <w:rPr>
      <w:rFonts w:ascii="Arial" w:hAnsi="Arial"/>
    </w:rPr>
  </w:style>
  <w:style w:type="character" w:customStyle="1" w:styleId="WW8Num40z0">
    <w:name w:val="WW8Num40z0"/>
    <w:uiPriority w:val="99"/>
    <w:qFormat/>
    <w:rsid w:val="006A6A8D"/>
  </w:style>
  <w:style w:type="character" w:customStyle="1" w:styleId="WW8Num40z1">
    <w:name w:val="WW8Num40z1"/>
    <w:uiPriority w:val="99"/>
    <w:qFormat/>
    <w:rsid w:val="006A6A8D"/>
  </w:style>
  <w:style w:type="character" w:customStyle="1" w:styleId="WW8Num40z2">
    <w:name w:val="WW8Num40z2"/>
    <w:uiPriority w:val="99"/>
    <w:qFormat/>
    <w:rsid w:val="006A6A8D"/>
  </w:style>
  <w:style w:type="character" w:customStyle="1" w:styleId="WW8Num40z3">
    <w:name w:val="WW8Num40z3"/>
    <w:uiPriority w:val="99"/>
    <w:qFormat/>
    <w:rsid w:val="006A6A8D"/>
  </w:style>
  <w:style w:type="character" w:customStyle="1" w:styleId="WW8Num40z4">
    <w:name w:val="WW8Num40z4"/>
    <w:uiPriority w:val="99"/>
    <w:qFormat/>
    <w:rsid w:val="006A6A8D"/>
  </w:style>
  <w:style w:type="character" w:customStyle="1" w:styleId="WW8Num40z5">
    <w:name w:val="WW8Num40z5"/>
    <w:uiPriority w:val="99"/>
    <w:qFormat/>
    <w:rsid w:val="006A6A8D"/>
  </w:style>
  <w:style w:type="character" w:customStyle="1" w:styleId="WW8Num40z6">
    <w:name w:val="WW8Num40z6"/>
    <w:uiPriority w:val="99"/>
    <w:qFormat/>
    <w:rsid w:val="006A6A8D"/>
  </w:style>
  <w:style w:type="character" w:customStyle="1" w:styleId="WW8Num40z7">
    <w:name w:val="WW8Num40z7"/>
    <w:uiPriority w:val="99"/>
    <w:qFormat/>
    <w:rsid w:val="006A6A8D"/>
  </w:style>
  <w:style w:type="character" w:customStyle="1" w:styleId="WW8Num40z8">
    <w:name w:val="WW8Num40z8"/>
    <w:uiPriority w:val="99"/>
    <w:qFormat/>
    <w:rsid w:val="006A6A8D"/>
  </w:style>
  <w:style w:type="character" w:customStyle="1" w:styleId="WW8Num41z0">
    <w:name w:val="WW8Num41z0"/>
    <w:uiPriority w:val="99"/>
    <w:qFormat/>
    <w:rsid w:val="006A6A8D"/>
    <w:rPr>
      <w:rFonts w:ascii="Arial" w:hAnsi="Arial"/>
    </w:rPr>
  </w:style>
  <w:style w:type="character" w:customStyle="1" w:styleId="WW8Num41z1">
    <w:name w:val="WW8Num41z1"/>
    <w:uiPriority w:val="99"/>
    <w:qFormat/>
    <w:rsid w:val="006A6A8D"/>
  </w:style>
  <w:style w:type="character" w:customStyle="1" w:styleId="WW8Num42z0">
    <w:name w:val="WW8Num42z0"/>
    <w:uiPriority w:val="99"/>
    <w:qFormat/>
    <w:rsid w:val="006A6A8D"/>
  </w:style>
  <w:style w:type="character" w:customStyle="1" w:styleId="WW8Num42z1">
    <w:name w:val="WW8Num42z1"/>
    <w:uiPriority w:val="99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uiPriority w:val="99"/>
    <w:qFormat/>
    <w:rsid w:val="006A6A8D"/>
  </w:style>
  <w:style w:type="character" w:customStyle="1" w:styleId="WW8Num43z1">
    <w:name w:val="WW8Num43z1"/>
    <w:uiPriority w:val="99"/>
    <w:qFormat/>
    <w:rsid w:val="006A6A8D"/>
  </w:style>
  <w:style w:type="character" w:customStyle="1" w:styleId="WW8Num43z2">
    <w:name w:val="WW8Num43z2"/>
    <w:uiPriority w:val="99"/>
    <w:qFormat/>
    <w:rsid w:val="006A6A8D"/>
  </w:style>
  <w:style w:type="character" w:customStyle="1" w:styleId="WW8Num43z3">
    <w:name w:val="WW8Num43z3"/>
    <w:uiPriority w:val="99"/>
    <w:qFormat/>
    <w:rsid w:val="006A6A8D"/>
  </w:style>
  <w:style w:type="character" w:customStyle="1" w:styleId="WW8Num43z4">
    <w:name w:val="WW8Num43z4"/>
    <w:uiPriority w:val="99"/>
    <w:qFormat/>
    <w:rsid w:val="006A6A8D"/>
  </w:style>
  <w:style w:type="character" w:customStyle="1" w:styleId="WW8Num43z5">
    <w:name w:val="WW8Num43z5"/>
    <w:uiPriority w:val="99"/>
    <w:qFormat/>
    <w:rsid w:val="006A6A8D"/>
  </w:style>
  <w:style w:type="character" w:customStyle="1" w:styleId="WW8Num43z6">
    <w:name w:val="WW8Num43z6"/>
    <w:uiPriority w:val="99"/>
    <w:qFormat/>
    <w:rsid w:val="006A6A8D"/>
  </w:style>
  <w:style w:type="character" w:customStyle="1" w:styleId="WW8Num43z7">
    <w:name w:val="WW8Num43z7"/>
    <w:uiPriority w:val="99"/>
    <w:qFormat/>
    <w:rsid w:val="006A6A8D"/>
  </w:style>
  <w:style w:type="character" w:customStyle="1" w:styleId="WW8Num43z8">
    <w:name w:val="WW8Num43z8"/>
    <w:uiPriority w:val="99"/>
    <w:qFormat/>
    <w:rsid w:val="006A6A8D"/>
  </w:style>
  <w:style w:type="character" w:customStyle="1" w:styleId="WW8Num44z0">
    <w:name w:val="WW8Num44z0"/>
    <w:uiPriority w:val="99"/>
    <w:qFormat/>
    <w:rsid w:val="006A6A8D"/>
  </w:style>
  <w:style w:type="character" w:customStyle="1" w:styleId="WW8Num44z1">
    <w:name w:val="WW8Num44z1"/>
    <w:uiPriority w:val="99"/>
    <w:qFormat/>
    <w:rsid w:val="006A6A8D"/>
  </w:style>
  <w:style w:type="character" w:customStyle="1" w:styleId="WW8Num45z0">
    <w:name w:val="WW8Num45z0"/>
    <w:uiPriority w:val="99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qFormat/>
    <w:rsid w:val="006A6A8D"/>
  </w:style>
  <w:style w:type="character" w:customStyle="1" w:styleId="WW8Num46z0">
    <w:name w:val="WW8Num46z0"/>
    <w:uiPriority w:val="99"/>
    <w:qFormat/>
    <w:rsid w:val="006A6A8D"/>
  </w:style>
  <w:style w:type="character" w:customStyle="1" w:styleId="WW8Num46z1">
    <w:name w:val="WW8Num46z1"/>
    <w:uiPriority w:val="99"/>
    <w:qFormat/>
    <w:rsid w:val="006A6A8D"/>
    <w:rPr>
      <w:rFonts w:ascii="Courier New" w:hAnsi="Courier New"/>
    </w:rPr>
  </w:style>
  <w:style w:type="character" w:customStyle="1" w:styleId="WW8Num46z2">
    <w:name w:val="WW8Num46z2"/>
    <w:uiPriority w:val="99"/>
    <w:qFormat/>
    <w:rsid w:val="006A6A8D"/>
  </w:style>
  <w:style w:type="character" w:customStyle="1" w:styleId="WW8Num46z3">
    <w:name w:val="WW8Num46z3"/>
    <w:uiPriority w:val="99"/>
    <w:qFormat/>
    <w:rsid w:val="006A6A8D"/>
    <w:rPr>
      <w:rFonts w:ascii="Symbol" w:hAnsi="Symbol"/>
    </w:rPr>
  </w:style>
  <w:style w:type="character" w:customStyle="1" w:styleId="WW8Num46z5">
    <w:name w:val="WW8Num46z5"/>
    <w:uiPriority w:val="99"/>
    <w:qFormat/>
    <w:rsid w:val="006A6A8D"/>
    <w:rPr>
      <w:rFonts w:ascii="Wingdings" w:hAnsi="Wingdings"/>
    </w:rPr>
  </w:style>
  <w:style w:type="character" w:customStyle="1" w:styleId="WW8Num47z0">
    <w:name w:val="WW8Num47z0"/>
    <w:uiPriority w:val="99"/>
    <w:qFormat/>
    <w:rsid w:val="006A6A8D"/>
    <w:rPr>
      <w:rFonts w:ascii="Arial" w:hAnsi="Arial"/>
      <w:sz w:val="20"/>
    </w:rPr>
  </w:style>
  <w:style w:type="character" w:customStyle="1" w:styleId="WW8Num47z1">
    <w:name w:val="WW8Num47z1"/>
    <w:uiPriority w:val="99"/>
    <w:qFormat/>
    <w:rsid w:val="006A6A8D"/>
  </w:style>
  <w:style w:type="character" w:customStyle="1" w:styleId="WW8Num47z2">
    <w:name w:val="WW8Num47z2"/>
    <w:uiPriority w:val="99"/>
    <w:qFormat/>
    <w:rsid w:val="006A6A8D"/>
  </w:style>
  <w:style w:type="character" w:customStyle="1" w:styleId="WW8Num47z3">
    <w:name w:val="WW8Num47z3"/>
    <w:uiPriority w:val="99"/>
    <w:qFormat/>
    <w:rsid w:val="006A6A8D"/>
  </w:style>
  <w:style w:type="character" w:customStyle="1" w:styleId="WW8Num47z4">
    <w:name w:val="WW8Num47z4"/>
    <w:uiPriority w:val="99"/>
    <w:qFormat/>
    <w:rsid w:val="006A6A8D"/>
  </w:style>
  <w:style w:type="character" w:customStyle="1" w:styleId="WW8Num47z5">
    <w:name w:val="WW8Num47z5"/>
    <w:uiPriority w:val="99"/>
    <w:qFormat/>
    <w:rsid w:val="006A6A8D"/>
  </w:style>
  <w:style w:type="character" w:customStyle="1" w:styleId="WW8Num47z6">
    <w:name w:val="WW8Num47z6"/>
    <w:uiPriority w:val="99"/>
    <w:qFormat/>
    <w:rsid w:val="006A6A8D"/>
  </w:style>
  <w:style w:type="character" w:customStyle="1" w:styleId="WW8Num47z7">
    <w:name w:val="WW8Num47z7"/>
    <w:uiPriority w:val="99"/>
    <w:qFormat/>
    <w:rsid w:val="006A6A8D"/>
  </w:style>
  <w:style w:type="character" w:customStyle="1" w:styleId="WW8Num47z8">
    <w:name w:val="WW8Num47z8"/>
    <w:uiPriority w:val="99"/>
    <w:qFormat/>
    <w:rsid w:val="006A6A8D"/>
  </w:style>
  <w:style w:type="character" w:customStyle="1" w:styleId="WW8Num48z0">
    <w:name w:val="WW8Num48z0"/>
    <w:uiPriority w:val="99"/>
    <w:qFormat/>
    <w:rsid w:val="006A6A8D"/>
    <w:rPr>
      <w:rFonts w:ascii="Arial" w:hAnsi="Arial"/>
    </w:rPr>
  </w:style>
  <w:style w:type="character" w:customStyle="1" w:styleId="WW8Num48z1">
    <w:name w:val="WW8Num48z1"/>
    <w:uiPriority w:val="99"/>
    <w:qFormat/>
    <w:rsid w:val="006A6A8D"/>
  </w:style>
  <w:style w:type="character" w:customStyle="1" w:styleId="WW8Num48z2">
    <w:name w:val="WW8Num48z2"/>
    <w:uiPriority w:val="99"/>
    <w:qFormat/>
    <w:rsid w:val="006A6A8D"/>
  </w:style>
  <w:style w:type="character" w:customStyle="1" w:styleId="WW8Num48z3">
    <w:name w:val="WW8Num48z3"/>
    <w:uiPriority w:val="99"/>
    <w:qFormat/>
    <w:rsid w:val="006A6A8D"/>
  </w:style>
  <w:style w:type="character" w:customStyle="1" w:styleId="WW8Num48z4">
    <w:name w:val="WW8Num48z4"/>
    <w:uiPriority w:val="99"/>
    <w:qFormat/>
    <w:rsid w:val="006A6A8D"/>
  </w:style>
  <w:style w:type="character" w:customStyle="1" w:styleId="WW8Num48z5">
    <w:name w:val="WW8Num48z5"/>
    <w:uiPriority w:val="99"/>
    <w:qFormat/>
    <w:rsid w:val="006A6A8D"/>
  </w:style>
  <w:style w:type="character" w:customStyle="1" w:styleId="WW8Num48z6">
    <w:name w:val="WW8Num48z6"/>
    <w:uiPriority w:val="99"/>
    <w:qFormat/>
    <w:rsid w:val="006A6A8D"/>
  </w:style>
  <w:style w:type="character" w:customStyle="1" w:styleId="WW8Num48z7">
    <w:name w:val="WW8Num48z7"/>
    <w:uiPriority w:val="99"/>
    <w:qFormat/>
    <w:rsid w:val="006A6A8D"/>
  </w:style>
  <w:style w:type="character" w:customStyle="1" w:styleId="WW8Num48z8">
    <w:name w:val="WW8Num48z8"/>
    <w:uiPriority w:val="99"/>
    <w:qFormat/>
    <w:rsid w:val="006A6A8D"/>
  </w:style>
  <w:style w:type="character" w:customStyle="1" w:styleId="WW8Num49z0">
    <w:name w:val="WW8Num49z0"/>
    <w:uiPriority w:val="99"/>
    <w:qFormat/>
    <w:rsid w:val="006A6A8D"/>
  </w:style>
  <w:style w:type="character" w:customStyle="1" w:styleId="WW8Num49z1">
    <w:name w:val="WW8Num49z1"/>
    <w:uiPriority w:val="99"/>
    <w:qFormat/>
    <w:rsid w:val="006A6A8D"/>
    <w:rPr>
      <w:sz w:val="20"/>
    </w:rPr>
  </w:style>
  <w:style w:type="character" w:customStyle="1" w:styleId="WW8Num50z0">
    <w:name w:val="WW8Num50z0"/>
    <w:uiPriority w:val="99"/>
    <w:qFormat/>
    <w:rsid w:val="006A6A8D"/>
    <w:rPr>
      <w:sz w:val="20"/>
    </w:rPr>
  </w:style>
  <w:style w:type="character" w:customStyle="1" w:styleId="WW8Num50z1">
    <w:name w:val="WW8Num50z1"/>
    <w:uiPriority w:val="99"/>
    <w:qFormat/>
    <w:rsid w:val="006A6A8D"/>
  </w:style>
  <w:style w:type="character" w:customStyle="1" w:styleId="WW8Num50z2">
    <w:name w:val="WW8Num50z2"/>
    <w:uiPriority w:val="99"/>
    <w:qFormat/>
    <w:rsid w:val="006A6A8D"/>
    <w:rPr>
      <w:rFonts w:ascii="Arial" w:hAnsi="Arial"/>
    </w:rPr>
  </w:style>
  <w:style w:type="character" w:customStyle="1" w:styleId="WW8Num51z0">
    <w:name w:val="WW8Num51z0"/>
    <w:uiPriority w:val="99"/>
    <w:qFormat/>
    <w:rsid w:val="006A6A8D"/>
    <w:rPr>
      <w:rFonts w:ascii="Arial" w:hAnsi="Arial"/>
      <w:sz w:val="20"/>
    </w:rPr>
  </w:style>
  <w:style w:type="character" w:customStyle="1" w:styleId="WW8Num51z1">
    <w:name w:val="WW8Num51z1"/>
    <w:uiPriority w:val="99"/>
    <w:qFormat/>
    <w:rsid w:val="006A6A8D"/>
  </w:style>
  <w:style w:type="character" w:customStyle="1" w:styleId="WW8Num51z2">
    <w:name w:val="WW8Num51z2"/>
    <w:uiPriority w:val="99"/>
    <w:qFormat/>
    <w:rsid w:val="006A6A8D"/>
  </w:style>
  <w:style w:type="character" w:customStyle="1" w:styleId="WW8Num51z3">
    <w:name w:val="WW8Num51z3"/>
    <w:uiPriority w:val="99"/>
    <w:qFormat/>
    <w:rsid w:val="006A6A8D"/>
  </w:style>
  <w:style w:type="character" w:customStyle="1" w:styleId="WW8Num51z4">
    <w:name w:val="WW8Num51z4"/>
    <w:uiPriority w:val="99"/>
    <w:qFormat/>
    <w:rsid w:val="006A6A8D"/>
  </w:style>
  <w:style w:type="character" w:customStyle="1" w:styleId="WW8Num51z5">
    <w:name w:val="WW8Num51z5"/>
    <w:uiPriority w:val="99"/>
    <w:qFormat/>
    <w:rsid w:val="006A6A8D"/>
  </w:style>
  <w:style w:type="character" w:customStyle="1" w:styleId="WW8Num51z6">
    <w:name w:val="WW8Num51z6"/>
    <w:uiPriority w:val="99"/>
    <w:qFormat/>
    <w:rsid w:val="006A6A8D"/>
  </w:style>
  <w:style w:type="character" w:customStyle="1" w:styleId="WW8Num51z7">
    <w:name w:val="WW8Num51z7"/>
    <w:uiPriority w:val="99"/>
    <w:qFormat/>
    <w:rsid w:val="006A6A8D"/>
  </w:style>
  <w:style w:type="character" w:customStyle="1" w:styleId="WW8Num51z8">
    <w:name w:val="WW8Num51z8"/>
    <w:uiPriority w:val="99"/>
    <w:qFormat/>
    <w:rsid w:val="006A6A8D"/>
  </w:style>
  <w:style w:type="character" w:customStyle="1" w:styleId="WW8Num52z0">
    <w:name w:val="WW8Num52z0"/>
    <w:uiPriority w:val="99"/>
    <w:qFormat/>
    <w:rsid w:val="006A6A8D"/>
    <w:rPr>
      <w:sz w:val="20"/>
    </w:rPr>
  </w:style>
  <w:style w:type="character" w:customStyle="1" w:styleId="WW8Num52z1">
    <w:name w:val="WW8Num52z1"/>
    <w:uiPriority w:val="99"/>
    <w:qFormat/>
    <w:rsid w:val="006A6A8D"/>
  </w:style>
  <w:style w:type="character" w:customStyle="1" w:styleId="WW8Num52z2">
    <w:name w:val="WW8Num52z2"/>
    <w:uiPriority w:val="99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uiPriority w:val="99"/>
    <w:qFormat/>
    <w:rsid w:val="006A6A8D"/>
  </w:style>
  <w:style w:type="character" w:customStyle="1" w:styleId="WW8Num4z1">
    <w:name w:val="WW8Num4z1"/>
    <w:uiPriority w:val="99"/>
    <w:qFormat/>
    <w:rsid w:val="006A6A8D"/>
    <w:rPr>
      <w:rFonts w:ascii="Symbol" w:hAnsi="Symbol"/>
    </w:rPr>
  </w:style>
  <w:style w:type="character" w:customStyle="1" w:styleId="WW8Num4z2">
    <w:name w:val="WW8Num4z2"/>
    <w:uiPriority w:val="99"/>
    <w:qFormat/>
    <w:rsid w:val="006A6A8D"/>
    <w:rPr>
      <w:rFonts w:ascii="Wingdings" w:hAnsi="Wingdings"/>
    </w:rPr>
  </w:style>
  <w:style w:type="character" w:customStyle="1" w:styleId="WW8Num4z4">
    <w:name w:val="WW8Num4z4"/>
    <w:uiPriority w:val="99"/>
    <w:qFormat/>
    <w:rsid w:val="006A6A8D"/>
    <w:rPr>
      <w:rFonts w:ascii="Courier New" w:hAnsi="Courier New"/>
    </w:rPr>
  </w:style>
  <w:style w:type="character" w:customStyle="1" w:styleId="WW8Num5z1">
    <w:name w:val="WW8Num5z1"/>
    <w:uiPriority w:val="99"/>
    <w:qFormat/>
    <w:rsid w:val="006A6A8D"/>
    <w:rPr>
      <w:rFonts w:ascii="Courier New" w:hAnsi="Courier New"/>
    </w:rPr>
  </w:style>
  <w:style w:type="character" w:customStyle="1" w:styleId="WW8Num5z2">
    <w:name w:val="WW8Num5z2"/>
    <w:uiPriority w:val="99"/>
    <w:qFormat/>
    <w:rsid w:val="006A6A8D"/>
    <w:rPr>
      <w:rFonts w:ascii="Wingdings" w:hAnsi="Wingdings"/>
    </w:rPr>
  </w:style>
  <w:style w:type="character" w:customStyle="1" w:styleId="WW8Num9z1">
    <w:name w:val="WW8Num9z1"/>
    <w:uiPriority w:val="99"/>
    <w:qFormat/>
    <w:rsid w:val="006A6A8D"/>
  </w:style>
  <w:style w:type="character" w:customStyle="1" w:styleId="WW8Num9z3">
    <w:name w:val="WW8Num9z3"/>
    <w:uiPriority w:val="99"/>
    <w:qFormat/>
    <w:rsid w:val="006A6A8D"/>
    <w:rPr>
      <w:rFonts w:ascii="Symbol" w:hAnsi="Symbol"/>
    </w:rPr>
  </w:style>
  <w:style w:type="character" w:customStyle="1" w:styleId="WW8Num9z4">
    <w:name w:val="WW8Num9z4"/>
    <w:uiPriority w:val="99"/>
    <w:qFormat/>
    <w:rsid w:val="006A6A8D"/>
    <w:rPr>
      <w:rFonts w:ascii="Courier New" w:hAnsi="Courier New"/>
    </w:rPr>
  </w:style>
  <w:style w:type="character" w:customStyle="1" w:styleId="WW8Num13z1">
    <w:name w:val="WW8Num13z1"/>
    <w:uiPriority w:val="99"/>
    <w:qFormat/>
    <w:rsid w:val="006A6A8D"/>
    <w:rPr>
      <w:rFonts w:ascii="Symbol" w:hAnsi="Symbol"/>
    </w:rPr>
  </w:style>
  <w:style w:type="character" w:customStyle="1" w:styleId="WW8Num13z4">
    <w:name w:val="WW8Num13z4"/>
    <w:uiPriority w:val="99"/>
    <w:qFormat/>
    <w:rsid w:val="006A6A8D"/>
    <w:rPr>
      <w:rFonts w:ascii="Courier New" w:hAnsi="Courier New"/>
    </w:rPr>
  </w:style>
  <w:style w:type="character" w:customStyle="1" w:styleId="WW8Num14z1">
    <w:name w:val="WW8Num14z1"/>
    <w:uiPriority w:val="99"/>
    <w:qFormat/>
    <w:rsid w:val="006A6A8D"/>
    <w:rPr>
      <w:rFonts w:ascii="Courier New" w:hAnsi="Courier New"/>
    </w:rPr>
  </w:style>
  <w:style w:type="character" w:customStyle="1" w:styleId="WW8Num14z2">
    <w:name w:val="WW8Num14z2"/>
    <w:uiPriority w:val="99"/>
    <w:qFormat/>
    <w:rsid w:val="006A6A8D"/>
    <w:rPr>
      <w:rFonts w:ascii="Wingdings" w:hAnsi="Wingdings"/>
    </w:rPr>
  </w:style>
  <w:style w:type="character" w:customStyle="1" w:styleId="WW8Num14z3">
    <w:name w:val="WW8Num14z3"/>
    <w:uiPriority w:val="99"/>
    <w:qFormat/>
    <w:rsid w:val="006A6A8D"/>
    <w:rPr>
      <w:rFonts w:ascii="Symbol" w:hAnsi="Symbol"/>
    </w:rPr>
  </w:style>
  <w:style w:type="character" w:customStyle="1" w:styleId="WW8Num15z1">
    <w:name w:val="WW8Num15z1"/>
    <w:uiPriority w:val="99"/>
    <w:qFormat/>
    <w:rsid w:val="006A6A8D"/>
    <w:rPr>
      <w:rFonts w:ascii="Courier New" w:hAnsi="Courier New"/>
    </w:rPr>
  </w:style>
  <w:style w:type="character" w:customStyle="1" w:styleId="WW8Num15z2">
    <w:name w:val="WW8Num15z2"/>
    <w:uiPriority w:val="99"/>
    <w:qFormat/>
    <w:rsid w:val="006A6A8D"/>
    <w:rPr>
      <w:rFonts w:ascii="Wingdings" w:hAnsi="Wingdings"/>
    </w:rPr>
  </w:style>
  <w:style w:type="character" w:customStyle="1" w:styleId="WW8Num15z3">
    <w:name w:val="WW8Num15z3"/>
    <w:uiPriority w:val="99"/>
    <w:qFormat/>
    <w:rsid w:val="006A6A8D"/>
    <w:rPr>
      <w:rFonts w:ascii="Symbol" w:hAnsi="Symbol"/>
    </w:rPr>
  </w:style>
  <w:style w:type="character" w:customStyle="1" w:styleId="WW8Num16z1">
    <w:name w:val="WW8Num16z1"/>
    <w:uiPriority w:val="99"/>
    <w:qFormat/>
    <w:rsid w:val="006A6A8D"/>
    <w:rPr>
      <w:rFonts w:ascii="Courier New" w:hAnsi="Courier New"/>
    </w:rPr>
  </w:style>
  <w:style w:type="character" w:customStyle="1" w:styleId="WW8Num16z2">
    <w:name w:val="WW8Num16z2"/>
    <w:uiPriority w:val="99"/>
    <w:qFormat/>
    <w:rsid w:val="006A6A8D"/>
    <w:rPr>
      <w:rFonts w:ascii="Wingdings" w:hAnsi="Wingdings"/>
    </w:rPr>
  </w:style>
  <w:style w:type="character" w:customStyle="1" w:styleId="WW8Num16z3">
    <w:name w:val="WW8Num16z3"/>
    <w:uiPriority w:val="99"/>
    <w:qFormat/>
    <w:rsid w:val="006A6A8D"/>
    <w:rPr>
      <w:rFonts w:ascii="Symbol" w:hAnsi="Symbol"/>
    </w:rPr>
  </w:style>
  <w:style w:type="character" w:customStyle="1" w:styleId="WW8Num20z1">
    <w:name w:val="WW8Num20z1"/>
    <w:uiPriority w:val="99"/>
    <w:qFormat/>
    <w:rsid w:val="006A6A8D"/>
  </w:style>
  <w:style w:type="character" w:customStyle="1" w:styleId="WW8Num23z2">
    <w:name w:val="WW8Num23z2"/>
    <w:uiPriority w:val="99"/>
    <w:qFormat/>
    <w:rsid w:val="006A6A8D"/>
    <w:rPr>
      <w:rFonts w:ascii="Arial" w:hAnsi="Arial"/>
    </w:rPr>
  </w:style>
  <w:style w:type="character" w:customStyle="1" w:styleId="WW8Num27z1">
    <w:name w:val="WW8Num27z1"/>
    <w:uiPriority w:val="99"/>
    <w:qFormat/>
    <w:rsid w:val="006A6A8D"/>
  </w:style>
  <w:style w:type="character" w:customStyle="1" w:styleId="WW8Num30z2">
    <w:name w:val="WW8Num30z2"/>
    <w:uiPriority w:val="99"/>
    <w:qFormat/>
    <w:rsid w:val="006A6A8D"/>
    <w:rPr>
      <w:rFonts w:ascii="Wingdings" w:hAnsi="Wingdings"/>
    </w:rPr>
  </w:style>
  <w:style w:type="character" w:customStyle="1" w:styleId="WW8Num30z3">
    <w:name w:val="WW8Num30z3"/>
    <w:uiPriority w:val="99"/>
    <w:qFormat/>
    <w:rsid w:val="006A6A8D"/>
    <w:rPr>
      <w:rFonts w:ascii="Symbol" w:hAnsi="Symbol"/>
    </w:rPr>
  </w:style>
  <w:style w:type="character" w:customStyle="1" w:styleId="WW8Num30z4">
    <w:name w:val="WW8Num30z4"/>
    <w:uiPriority w:val="99"/>
    <w:qFormat/>
    <w:rsid w:val="006A6A8D"/>
    <w:rPr>
      <w:rFonts w:ascii="Courier New" w:hAnsi="Courier New"/>
    </w:rPr>
  </w:style>
  <w:style w:type="character" w:customStyle="1" w:styleId="WW8Num32z1">
    <w:name w:val="WW8Num32z1"/>
    <w:uiPriority w:val="99"/>
    <w:qFormat/>
    <w:rsid w:val="006A6A8D"/>
    <w:rPr>
      <w:rFonts w:ascii="Courier New" w:hAnsi="Courier New"/>
    </w:rPr>
  </w:style>
  <w:style w:type="character" w:customStyle="1" w:styleId="WW8Num32z2">
    <w:name w:val="WW8Num32z2"/>
    <w:uiPriority w:val="99"/>
    <w:qFormat/>
    <w:rsid w:val="006A6A8D"/>
    <w:rPr>
      <w:rFonts w:ascii="Wingdings" w:hAnsi="Wingdings"/>
    </w:rPr>
  </w:style>
  <w:style w:type="character" w:customStyle="1" w:styleId="WW8Num32z3">
    <w:name w:val="WW8Num32z3"/>
    <w:uiPriority w:val="99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uiPriority w:val="99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uiPriority w:val="99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qFormat/>
    <w:rsid w:val="006A6A8D"/>
    <w:rPr>
      <w:sz w:val="16"/>
    </w:rPr>
  </w:style>
  <w:style w:type="character" w:customStyle="1" w:styleId="moz-txt-tag">
    <w:name w:val="moz-txt-tag"/>
    <w:basedOn w:val="Domylnaczcionkaakapitu1"/>
    <w:uiPriority w:val="99"/>
    <w:qFormat/>
    <w:rsid w:val="006A6A8D"/>
  </w:style>
  <w:style w:type="character" w:customStyle="1" w:styleId="czeindeksu">
    <w:name w:val="Łącze indeksu"/>
    <w:uiPriority w:val="99"/>
    <w:qFormat/>
    <w:rsid w:val="006A6A8D"/>
  </w:style>
  <w:style w:type="character" w:customStyle="1" w:styleId="Odwoanieprzypisudolnego1">
    <w:name w:val="Odwołanie przypisu dolnego1"/>
    <w:uiPriority w:val="99"/>
    <w:qFormat/>
    <w:rsid w:val="006A6A8D"/>
    <w:rPr>
      <w:vertAlign w:val="superscript"/>
    </w:rPr>
  </w:style>
  <w:style w:type="character" w:customStyle="1" w:styleId="ZnakZnak1">
    <w:name w:val="Znak Znak1"/>
    <w:uiPriority w:val="99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aliases w:val="Nagłówek strony nieparzystej Znak"/>
    <w:uiPriority w:val="99"/>
    <w:qFormat/>
    <w:rsid w:val="006A6A8D"/>
    <w:rPr>
      <w:sz w:val="24"/>
      <w:lang w:val="pl-PL" w:eastAsia="zh-CN"/>
    </w:rPr>
  </w:style>
  <w:style w:type="character" w:customStyle="1" w:styleId="FontStyle34">
    <w:name w:val="Font Style34"/>
    <w:uiPriority w:val="99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uiPriority w:val="99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uiPriority w:val="99"/>
    <w:qFormat/>
    <w:rsid w:val="006A6A8D"/>
    <w:rPr>
      <w:sz w:val="16"/>
    </w:rPr>
  </w:style>
  <w:style w:type="character" w:customStyle="1" w:styleId="Znakiprzypiswkocowych">
    <w:name w:val="Znaki przypisów końcowych"/>
    <w:uiPriority w:val="99"/>
    <w:qFormat/>
    <w:rsid w:val="006A6A8D"/>
    <w:rPr>
      <w:vertAlign w:val="superscript"/>
    </w:rPr>
  </w:style>
  <w:style w:type="character" w:customStyle="1" w:styleId="TekstpodstawowyZnak">
    <w:name w:val="Tekst podstawowy Znak"/>
    <w:uiPriority w:val="99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aliases w:val="Nagłówek strony nieparzystej Znak1"/>
    <w:uiPriority w:val="99"/>
    <w:qFormat/>
    <w:rsid w:val="006A6A8D"/>
    <w:rPr>
      <w:sz w:val="24"/>
      <w:lang w:val="pl-PL" w:eastAsia="zh-CN"/>
    </w:rPr>
  </w:style>
  <w:style w:type="character" w:customStyle="1" w:styleId="StopkaZnak">
    <w:name w:val="Stopka Znak"/>
    <w:link w:val="Stopka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uiPriority w:val="99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uiPriority w:val="99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uiPriority w:val="99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uiPriority w:val="99"/>
    <w:qFormat/>
    <w:rsid w:val="006A6A8D"/>
    <w:rPr>
      <w:lang w:val="pl-PL" w:eastAsia="zh-CN"/>
    </w:rPr>
  </w:style>
  <w:style w:type="character" w:customStyle="1" w:styleId="TematkomentarzaZnak">
    <w:name w:val="Temat komentarza Znak"/>
    <w:uiPriority w:val="99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A6A8D"/>
    <w:rPr>
      <w:sz w:val="20"/>
      <w:lang w:val="pl-PL" w:eastAsia="zh-CN"/>
    </w:rPr>
  </w:style>
  <w:style w:type="character" w:customStyle="1" w:styleId="TytuZnak">
    <w:name w:val="Tytuł Znak"/>
    <w:uiPriority w:val="99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uiPriority w:val="99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aliases w:val="normalny tekst Znak,Numerowanie Znak,Akapit z listą BS Znak,List Paragraph Znak"/>
    <w:link w:val="Akapitzlist"/>
    <w:uiPriority w:val="34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uiPriority w:val="99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aliases w:val="Nagłówek strony nieparzystej"/>
    <w:basedOn w:val="Normalny"/>
    <w:next w:val="Tekstpodstawowy"/>
    <w:uiPriority w:val="99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99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uiPriority w:val="99"/>
    <w:rsid w:val="006A6A8D"/>
  </w:style>
  <w:style w:type="paragraph" w:customStyle="1" w:styleId="Legenda1">
    <w:name w:val="Legenda1"/>
    <w:basedOn w:val="Normalny"/>
    <w:uiPriority w:val="99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uiPriority w:val="99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uiPriority w:val="99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0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0">
    <w:name w:val="Nagłówek2"/>
    <w:basedOn w:val="Normalny"/>
    <w:uiPriority w:val="99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uiPriority w:val="99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uiPriority w:val="99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uiPriority w:val="99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uiPriority w:val="99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0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uiPriority w:val="99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uiPriority w:val="99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uiPriority w:val="99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uiPriority w:val="99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uiPriority w:val="99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uiPriority w:val="99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uiPriority w:val="99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uiPriority w:val="99"/>
    <w:qFormat/>
    <w:rsid w:val="006A6A8D"/>
  </w:style>
  <w:style w:type="paragraph" w:customStyle="1" w:styleId="Tekstkomentarza1">
    <w:name w:val="Tekst komentarza1"/>
    <w:basedOn w:val="Normalny"/>
    <w:uiPriority w:val="99"/>
    <w:qFormat/>
    <w:rsid w:val="006A6A8D"/>
    <w:rPr>
      <w:sz w:val="20"/>
    </w:rPr>
  </w:style>
  <w:style w:type="paragraph" w:customStyle="1" w:styleId="Tekstkomentarza2">
    <w:name w:val="Tekst komentarza2"/>
    <w:basedOn w:val="Normalny"/>
    <w:uiPriority w:val="99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uiPriority w:val="99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uiPriority w:val="99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uiPriority w:val="99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uiPriority w:val="99"/>
    <w:qFormat/>
    <w:rsid w:val="006A6A8D"/>
  </w:style>
  <w:style w:type="paragraph" w:customStyle="1" w:styleId="Tekstpodstawowy22">
    <w:name w:val="Tekst podstawowy 22"/>
    <w:basedOn w:val="Normalny"/>
    <w:uiPriority w:val="99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uiPriority w:val="99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uiPriority w:val="99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uiPriority w:val="99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uiPriority w:val="99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uiPriority w:val="99"/>
    <w:qFormat/>
    <w:rsid w:val="006A6A8D"/>
    <w:pPr>
      <w:spacing w:after="283"/>
      <w:ind w:left="567" w:right="567"/>
    </w:pPr>
  </w:style>
  <w:style w:type="paragraph" w:styleId="Tytu">
    <w:name w:val="Title"/>
    <w:basedOn w:val="Nagwek20"/>
    <w:uiPriority w:val="99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0"/>
    <w:uiPriority w:val="99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uiPriority w:val="99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aliases w:val="normalny tekst,Numerowanie,Akapit z listą BS,List Paragraph"/>
    <w:basedOn w:val="Normalny"/>
    <w:link w:val="AkapitzlistZnak"/>
    <w:uiPriority w:val="34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uiPriority w:val="99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uiPriority w:val="99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uiPriority w:val="99"/>
    <w:qFormat/>
    <w:rsid w:val="00B87F76"/>
    <w:pPr>
      <w:numPr>
        <w:numId w:val="44"/>
      </w:numPr>
    </w:pPr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5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9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9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9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nhideWhenUsed/>
    <w:rsid w:val="00723F6D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rsid w:val="006461FD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Nagwek3Znak1">
    <w:name w:val="Nagłówek 3 Znak1"/>
    <w:basedOn w:val="Domylnaczcionkaakapitu"/>
    <w:semiHidden/>
    <w:rsid w:val="006461FD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Nagwek4Znak1">
    <w:name w:val="Nagłówek 4 Znak1"/>
    <w:basedOn w:val="Domylnaczcionkaakapitu"/>
    <w:semiHidden/>
    <w:rsid w:val="006461FD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customStyle="1" w:styleId="Nagwek5Znak1">
    <w:name w:val="Nagłówek 5 Znak1"/>
    <w:basedOn w:val="Domylnaczcionkaakapitu"/>
    <w:semiHidden/>
    <w:rsid w:val="006461FD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character" w:customStyle="1" w:styleId="Nagwek6Znak1">
    <w:name w:val="Nagłówek 6 Znak1"/>
    <w:basedOn w:val="Domylnaczcionkaakapitu"/>
    <w:semiHidden/>
    <w:rsid w:val="006461FD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Nagwek8Znak1">
    <w:name w:val="Nagłówek 8 Znak1"/>
    <w:basedOn w:val="Domylnaczcionkaakapitu"/>
    <w:semiHidden/>
    <w:rsid w:val="006461FD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styleId="UyteHipercze">
    <w:name w:val="FollowedHyperlink"/>
    <w:basedOn w:val="Domylnaczcionkaakapitu"/>
    <w:unhideWhenUsed/>
    <w:rsid w:val="006461F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6461FD"/>
    <w:pPr>
      <w:tabs>
        <w:tab w:val="left" w:pos="180"/>
      </w:tabs>
      <w:suppressAutoHyphens w:val="0"/>
      <w:ind w:left="18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basedOn w:val="Domylnaczcionkaakapitu"/>
    <w:semiHidden/>
    <w:rsid w:val="006461FD"/>
    <w:rPr>
      <w:rFonts w:eastAsia="Courier New" w:cs="Mangal"/>
      <w:kern w:val="2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61F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bidi="ar-SA"/>
    </w:rPr>
  </w:style>
  <w:style w:type="character" w:customStyle="1" w:styleId="StopkaZnak1">
    <w:name w:val="Stopka Znak1"/>
    <w:basedOn w:val="Domylnaczcionkaakapitu"/>
    <w:uiPriority w:val="99"/>
    <w:semiHidden/>
    <w:rsid w:val="006461FD"/>
    <w:rPr>
      <w:rFonts w:eastAsia="Courier New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1FD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kocowegoZnak1">
    <w:name w:val="Tekst przypisu końcowego Znak1"/>
    <w:basedOn w:val="Domylnaczcionkaakapitu"/>
    <w:semiHidden/>
    <w:rsid w:val="006461FD"/>
    <w:rPr>
      <w:rFonts w:eastAsia="Courier New" w:cs="Mangal"/>
      <w:kern w:val="2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6461FD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61FD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61FD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61FD"/>
    <w:rPr>
      <w:sz w:val="16"/>
      <w:szCs w:val="16"/>
    </w:rPr>
  </w:style>
  <w:style w:type="paragraph" w:styleId="Tekstblokowy">
    <w:name w:val="Block Text"/>
    <w:basedOn w:val="Normalny"/>
    <w:unhideWhenUsed/>
    <w:rsid w:val="006461FD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19" w:line="250" w:lineRule="exact"/>
      <w:ind w:left="686" w:right="442" w:hanging="413"/>
    </w:pPr>
    <w:rPr>
      <w:rFonts w:eastAsia="Times New Roman" w:cs="Times New Roman"/>
      <w:color w:val="000000"/>
      <w:kern w:val="0"/>
      <w:szCs w:val="20"/>
      <w:lang w:eastAsia="pl-PL" w:bidi="ar-SA"/>
    </w:rPr>
  </w:style>
  <w:style w:type="paragraph" w:customStyle="1" w:styleId="45">
    <w:name w:val="45"/>
    <w:rsid w:val="006461FD"/>
    <w:pPr>
      <w:widowControl w:val="0"/>
      <w:autoSpaceDE w:val="0"/>
      <w:autoSpaceDN w:val="0"/>
      <w:adjustRightInd w:val="0"/>
      <w:spacing w:line="278" w:lineRule="auto"/>
    </w:pPr>
    <w:rPr>
      <w:rFonts w:ascii="Arial" w:hAnsi="Arial" w:cs="Arial"/>
      <w:sz w:val="24"/>
      <w:szCs w:val="24"/>
    </w:rPr>
  </w:style>
  <w:style w:type="paragraph" w:customStyle="1" w:styleId="ang1045">
    <w:name w:val="ang1045"/>
    <w:rsid w:val="006461FD"/>
    <w:pPr>
      <w:widowControl w:val="0"/>
      <w:autoSpaceDE w:val="0"/>
      <w:autoSpaceDN w:val="0"/>
      <w:adjustRightInd w:val="0"/>
      <w:spacing w:line="278" w:lineRule="auto"/>
      <w:ind w:left="640" w:hanging="500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6461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6461FD"/>
    <w:pPr>
      <w:widowControl w:val="0"/>
      <w:autoSpaceDE w:val="0"/>
      <w:autoSpaceDN w:val="0"/>
      <w:adjustRightInd w:val="0"/>
      <w:spacing w:line="338" w:lineRule="auto"/>
    </w:pPr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6461FD"/>
    <w:rPr>
      <w:vertAlign w:val="superscript"/>
    </w:rPr>
  </w:style>
  <w:style w:type="character" w:styleId="Odwoanieprzypisukocowego">
    <w:name w:val="endnote reference"/>
    <w:semiHidden/>
    <w:unhideWhenUsed/>
    <w:rsid w:val="006461FD"/>
    <w:rPr>
      <w:vertAlign w:val="superscript"/>
    </w:rPr>
  </w:style>
  <w:style w:type="character" w:customStyle="1" w:styleId="Tytuksiki1">
    <w:name w:val="Tytuł książki1"/>
    <w:rsid w:val="006461FD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FontStyle83">
    <w:name w:val="Font Style83"/>
    <w:rsid w:val="006461FD"/>
    <w:rPr>
      <w:rFonts w:ascii="Times New Roman" w:hAnsi="Times New Roman" w:cs="Times New Roman"/>
      <w:b/>
      <w:bCs/>
      <w:sz w:val="22"/>
      <w:szCs w:val="22"/>
    </w:rPr>
  </w:style>
  <w:style w:type="numbering" w:customStyle="1" w:styleId="WW8Num4">
    <w:name w:val="WW8Num4"/>
    <w:basedOn w:val="Bezlisty"/>
    <w:rsid w:val="00BB3E53"/>
    <w:pPr>
      <w:numPr>
        <w:numId w:val="55"/>
      </w:numPr>
    </w:pPr>
  </w:style>
  <w:style w:type="paragraph" w:customStyle="1" w:styleId="LO-Normal5">
    <w:name w:val="LO-Normal5"/>
    <w:basedOn w:val="Normalny"/>
    <w:rsid w:val="00BB3E53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Nagwek7Znak1">
    <w:name w:val="Nagłówek 7 Znak1"/>
    <w:basedOn w:val="Domylnaczcionkaakapitu"/>
    <w:semiHidden/>
    <w:rsid w:val="002543CB"/>
    <w:rPr>
      <w:rFonts w:asciiTheme="majorHAnsi" w:eastAsiaTheme="majorEastAsia" w:hAnsiTheme="majorHAnsi" w:cs="Mangal"/>
      <w:i/>
      <w:iCs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Nagwek9Znak1">
    <w:name w:val="Nagłówek 9 Znak1"/>
    <w:basedOn w:val="Domylnaczcionkaakapitu"/>
    <w:semiHidden/>
    <w:rsid w:val="002543CB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paragraph" w:customStyle="1" w:styleId="pkt">
    <w:name w:val="pkt"/>
    <w:basedOn w:val="Normalny"/>
    <w:rsid w:val="002543CB"/>
    <w:pPr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lang w:eastAsia="pl-PL" w:bidi="ar-SA"/>
    </w:rPr>
  </w:style>
  <w:style w:type="character" w:styleId="Numerwiersza">
    <w:name w:val="line number"/>
    <w:basedOn w:val="Domylnaczcionkaakapitu"/>
    <w:rsid w:val="002543CB"/>
  </w:style>
  <w:style w:type="paragraph" w:styleId="Zwykytekst">
    <w:name w:val="Plain Text"/>
    <w:basedOn w:val="Normalny"/>
    <w:link w:val="ZwykytekstZnak"/>
    <w:rsid w:val="002543CB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543CB"/>
    <w:rPr>
      <w:rFonts w:ascii="Courier New" w:hAnsi="Courier New"/>
    </w:rPr>
  </w:style>
  <w:style w:type="character" w:styleId="Uwydatnienie">
    <w:name w:val="Emphasis"/>
    <w:uiPriority w:val="20"/>
    <w:qFormat/>
    <w:rsid w:val="002543CB"/>
    <w:rPr>
      <w:i/>
      <w:iCs/>
    </w:rPr>
  </w:style>
  <w:style w:type="paragraph" w:customStyle="1" w:styleId="xl19">
    <w:name w:val="xl19"/>
    <w:basedOn w:val="Normalny"/>
    <w:rsid w:val="002543CB"/>
    <w:pP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xl20">
    <w:name w:val="xl20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21">
    <w:name w:val="xl21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22">
    <w:name w:val="xl22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kern w:val="0"/>
      <w:sz w:val="16"/>
      <w:szCs w:val="16"/>
      <w:lang w:eastAsia="pl-PL" w:bidi="ar-SA"/>
    </w:rPr>
  </w:style>
  <w:style w:type="paragraph" w:customStyle="1" w:styleId="xl23">
    <w:name w:val="xl23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kern w:val="0"/>
      <w:sz w:val="16"/>
      <w:szCs w:val="16"/>
      <w:lang w:eastAsia="pl-PL" w:bidi="ar-SA"/>
    </w:rPr>
  </w:style>
  <w:style w:type="paragraph" w:customStyle="1" w:styleId="xl24">
    <w:name w:val="xl24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2543CB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xl26">
    <w:name w:val="xl26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27">
    <w:name w:val="xl27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xl28">
    <w:name w:val="xl28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kern w:val="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2543CB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xl33">
    <w:name w:val="xl33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34">
    <w:name w:val="xl34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35">
    <w:name w:val="xl35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36">
    <w:name w:val="xl36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37">
    <w:name w:val="xl37"/>
    <w:basedOn w:val="Normalny"/>
    <w:rsid w:val="002543CB"/>
    <w:pP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38">
    <w:name w:val="xl38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39">
    <w:name w:val="xl39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40">
    <w:name w:val="xl40"/>
    <w:basedOn w:val="Normalny"/>
    <w:rsid w:val="002543CB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41">
    <w:name w:val="xl41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kern w:val="0"/>
      <w:sz w:val="16"/>
      <w:szCs w:val="16"/>
      <w:lang w:eastAsia="pl-PL" w:bidi="ar-SA"/>
    </w:rPr>
  </w:style>
  <w:style w:type="paragraph" w:customStyle="1" w:styleId="xl42">
    <w:name w:val="xl42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3">
    <w:name w:val="xl43"/>
    <w:basedOn w:val="Normalny"/>
    <w:rsid w:val="002543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4">
    <w:name w:val="xl44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5">
    <w:name w:val="xl45"/>
    <w:basedOn w:val="Normalny"/>
    <w:rsid w:val="002543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6">
    <w:name w:val="xl46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7">
    <w:name w:val="xl47"/>
    <w:basedOn w:val="Normalny"/>
    <w:rsid w:val="002543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48">
    <w:name w:val="xl48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 w:bidi="ar-SA"/>
    </w:rPr>
  </w:style>
  <w:style w:type="paragraph" w:customStyle="1" w:styleId="xl49">
    <w:name w:val="xl49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 w:bidi="ar-SA"/>
    </w:rPr>
  </w:style>
  <w:style w:type="paragraph" w:customStyle="1" w:styleId="xl50">
    <w:name w:val="xl50"/>
    <w:basedOn w:val="Normalny"/>
    <w:rsid w:val="002543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 w:bidi="ar-SA"/>
    </w:rPr>
  </w:style>
  <w:style w:type="paragraph" w:customStyle="1" w:styleId="xl51">
    <w:name w:val="xl51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52">
    <w:name w:val="xl52"/>
    <w:basedOn w:val="Normalny"/>
    <w:rsid w:val="002543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 w:bidi="ar-SA"/>
    </w:rPr>
  </w:style>
  <w:style w:type="paragraph" w:customStyle="1" w:styleId="xl53">
    <w:name w:val="xl53"/>
    <w:basedOn w:val="Normalny"/>
    <w:rsid w:val="002543CB"/>
    <w:pP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lang w:eastAsia="pl-PL" w:bidi="ar-SA"/>
    </w:rPr>
  </w:style>
  <w:style w:type="paragraph" w:customStyle="1" w:styleId="xl54">
    <w:name w:val="xl54"/>
    <w:basedOn w:val="Normalny"/>
    <w:rsid w:val="002543C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55">
    <w:name w:val="xl55"/>
    <w:basedOn w:val="Normalny"/>
    <w:rsid w:val="002543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56">
    <w:name w:val="xl56"/>
    <w:basedOn w:val="Normalny"/>
    <w:rsid w:val="002543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57">
    <w:name w:val="xl57"/>
    <w:basedOn w:val="Normalny"/>
    <w:rsid w:val="002543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58">
    <w:name w:val="xl58"/>
    <w:basedOn w:val="Normalny"/>
    <w:rsid w:val="002543C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xl59">
    <w:name w:val="xl59"/>
    <w:basedOn w:val="Normalny"/>
    <w:rsid w:val="002543C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  <w:lang w:eastAsia="pl-PL" w:bidi="ar-SA"/>
    </w:rPr>
  </w:style>
  <w:style w:type="paragraph" w:customStyle="1" w:styleId="StylIwony">
    <w:name w:val="Styl Iwony"/>
    <w:basedOn w:val="Normalny"/>
    <w:rsid w:val="002543CB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eastAsia="Times New Roman" w:hAnsi="Bookman Old Style" w:cs="Times New Roman"/>
      <w:kern w:val="0"/>
      <w:szCs w:val="20"/>
      <w:lang w:eastAsia="pl-PL" w:bidi="ar-SA"/>
    </w:rPr>
  </w:style>
  <w:style w:type="paragraph" w:customStyle="1" w:styleId="StyleHeading3JustifiedAfter3pt">
    <w:name w:val="Style Heading 3 + Justified After:  3 pt"/>
    <w:basedOn w:val="Nagwek3"/>
    <w:rsid w:val="002543CB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/>
      <w:bCs/>
      <w:sz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2543CB"/>
    <w:pPr>
      <w:tabs>
        <w:tab w:val="left" w:pos="9000"/>
        <w:tab w:val="right" w:pos="9360"/>
      </w:tabs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WW-Tekstpodstawowywcity3">
    <w:name w:val="WW-Tekst podstawowy wcięty 3"/>
    <w:basedOn w:val="Normalny"/>
    <w:rsid w:val="002543CB"/>
    <w:pPr>
      <w:ind w:left="36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tekstost">
    <w:name w:val="tekst ost"/>
    <w:basedOn w:val="Normalny"/>
    <w:rsid w:val="002543C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andardowytekst">
    <w:name w:val="Standardowy.tekst"/>
    <w:rsid w:val="002543C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andardowytekst1">
    <w:name w:val="Standardowy.tekst1"/>
    <w:rsid w:val="002543C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FR3">
    <w:name w:val="FR3"/>
    <w:rsid w:val="002543CB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43CB"/>
    <w:pPr>
      <w:spacing w:before="56" w:after="56"/>
      <w:ind w:left="340" w:hanging="340"/>
    </w:pPr>
    <w:rPr>
      <w:color w:val="000000"/>
      <w:sz w:val="26"/>
    </w:rPr>
  </w:style>
  <w:style w:type="paragraph" w:customStyle="1" w:styleId="Normal1">
    <w:name w:val="Normal1"/>
    <w:basedOn w:val="Normalny"/>
    <w:rsid w:val="002543CB"/>
    <w:pPr>
      <w:widowControl w:val="0"/>
      <w:autoSpaceDE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StyleHeading1Justified">
    <w:name w:val="Style Heading 1 + Justified"/>
    <w:basedOn w:val="Nagwek1"/>
    <w:rsid w:val="002543CB"/>
    <w:pPr>
      <w:keepLines w:val="0"/>
      <w:widowControl w:val="0"/>
      <w:numPr>
        <w:numId w:val="0"/>
      </w:numPr>
      <w:tabs>
        <w:tab w:val="num" w:pos="458"/>
      </w:tabs>
      <w:autoSpaceDE w:val="0"/>
      <w:spacing w:after="60"/>
      <w:ind w:left="458" w:hanging="420"/>
      <w:jc w:val="both"/>
    </w:pPr>
    <w:rPr>
      <w:rFonts w:ascii="Arial" w:eastAsia="Times New Roman" w:hAnsi="Arial" w:cs="Times New Roman"/>
      <w:b/>
      <w:bCs/>
      <w:color w:val="auto"/>
      <w:kern w:val="1"/>
      <w:szCs w:val="20"/>
      <w:lang w:eastAsia="pl-PL" w:bidi="ar-SA"/>
    </w:rPr>
  </w:style>
  <w:style w:type="paragraph" w:customStyle="1" w:styleId="StyleHeading2Left003cmHanging102cmBefore6pt">
    <w:name w:val="Style Heading 2 + Left:  003 cm Hanging:  102 cm Before:  6 pt..."/>
    <w:basedOn w:val="Nagwek2"/>
    <w:rsid w:val="002543CB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/>
      <w:bCs/>
      <w:i w:val="0"/>
      <w:lang w:eastAsia="pl-PL"/>
    </w:rPr>
  </w:style>
  <w:style w:type="paragraph" w:customStyle="1" w:styleId="StyleHeading3After3pt">
    <w:name w:val="Style Heading 3 + After:  3 pt"/>
    <w:basedOn w:val="Nagwek3"/>
    <w:rsid w:val="002543CB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/>
      <w:bCs/>
      <w:sz w:val="24"/>
      <w:lang w:eastAsia="pl-PL"/>
    </w:rPr>
  </w:style>
  <w:style w:type="paragraph" w:customStyle="1" w:styleId="StyleHeading2Left0cmFirstline0cm1">
    <w:name w:val="Style Heading 2 + Left:  0 cm First line:  0 cm1"/>
    <w:basedOn w:val="Normalny"/>
    <w:rsid w:val="002543CB"/>
    <w:pPr>
      <w:widowControl w:val="0"/>
      <w:tabs>
        <w:tab w:val="num" w:pos="1080"/>
      </w:tabs>
      <w:autoSpaceDE w:val="0"/>
      <w:ind w:left="1080" w:hanging="360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yleHeading2Justified">
    <w:name w:val="Style Heading 2 + Justified"/>
    <w:basedOn w:val="Nagwek2"/>
    <w:rsid w:val="002543CB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/>
      <w:bCs/>
      <w:i w:val="0"/>
      <w:lang w:eastAsia="pl-PL"/>
    </w:rPr>
  </w:style>
  <w:style w:type="paragraph" w:customStyle="1" w:styleId="number">
    <w:name w:val="number"/>
    <w:basedOn w:val="Tekstpodstawowy"/>
    <w:rsid w:val="002543CB"/>
    <w:pPr>
      <w:widowControl w:val="0"/>
      <w:shd w:val="clear" w:color="auto" w:fill="FFFFFF"/>
      <w:tabs>
        <w:tab w:val="num" w:pos="360"/>
      </w:tabs>
      <w:suppressAutoHyphens w:val="0"/>
      <w:autoSpaceDE w:val="0"/>
      <w:autoSpaceDN w:val="0"/>
      <w:adjustRightInd w:val="0"/>
      <w:spacing w:before="120" w:line="274" w:lineRule="exact"/>
      <w:ind w:left="360" w:hanging="360"/>
      <w:textAlignment w:val="auto"/>
    </w:pPr>
    <w:rPr>
      <w:rFonts w:ascii="Times New Roman" w:eastAsia="Times New Roman" w:hAnsi="Times New Roman" w:cs="Times New Roman"/>
      <w:b w:val="0"/>
      <w:i w:val="0"/>
      <w:color w:val="000000"/>
      <w:w w:val="102"/>
      <w:kern w:val="0"/>
      <w:lang w:eastAsia="pl-PL" w:bidi="ar-SA"/>
    </w:rPr>
  </w:style>
  <w:style w:type="paragraph" w:customStyle="1" w:styleId="N3">
    <w:name w:val="N3"/>
    <w:basedOn w:val="Normalny"/>
    <w:rsid w:val="002543CB"/>
    <w:pPr>
      <w:suppressAutoHyphens w:val="0"/>
      <w:ind w:left="709" w:hanging="709"/>
      <w:jc w:val="both"/>
    </w:pPr>
    <w:rPr>
      <w:rFonts w:eastAsia="Times New Roman" w:cs="Times New Roman"/>
      <w:kern w:val="0"/>
      <w:lang w:eastAsia="pl-PL" w:bidi="ar-SA"/>
    </w:rPr>
  </w:style>
  <w:style w:type="paragraph" w:customStyle="1" w:styleId="NAGOWEK2">
    <w:name w:val="NAGŁOWEK 2"/>
    <w:basedOn w:val="Nagwek2"/>
    <w:rsid w:val="002543CB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/>
      <w:bCs/>
      <w:i w:val="0"/>
      <w:szCs w:val="28"/>
      <w:lang w:eastAsia="pl-PL"/>
    </w:rPr>
  </w:style>
  <w:style w:type="character" w:customStyle="1" w:styleId="RTFNum21">
    <w:name w:val="RTF_Num 2 1"/>
    <w:rsid w:val="002543CB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43CB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43CB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43CB"/>
    <w:rPr>
      <w:shd w:val="clear" w:color="FFFFFF" w:fill="000000"/>
    </w:rPr>
  </w:style>
  <w:style w:type="character" w:customStyle="1" w:styleId="RTFNum32">
    <w:name w:val="RTF_Num 3 2"/>
    <w:rsid w:val="002543CB"/>
    <w:rPr>
      <w:shd w:val="clear" w:color="FFFFFF" w:fill="000000"/>
    </w:rPr>
  </w:style>
  <w:style w:type="character" w:customStyle="1" w:styleId="RTFNum33">
    <w:name w:val="RTF_Num 3 3"/>
    <w:rsid w:val="002543CB"/>
    <w:rPr>
      <w:shd w:val="clear" w:color="FFFFFF" w:fill="000000"/>
    </w:rPr>
  </w:style>
  <w:style w:type="character" w:customStyle="1" w:styleId="RTFNum34">
    <w:name w:val="RTF_Num 3 4"/>
    <w:rsid w:val="002543CB"/>
    <w:rPr>
      <w:shd w:val="clear" w:color="FFFFFF" w:fill="000000"/>
    </w:rPr>
  </w:style>
  <w:style w:type="character" w:customStyle="1" w:styleId="RTFNum35">
    <w:name w:val="RTF_Num 3 5"/>
    <w:rsid w:val="002543CB"/>
    <w:rPr>
      <w:shd w:val="clear" w:color="FFFFFF" w:fill="000000"/>
    </w:rPr>
  </w:style>
  <w:style w:type="character" w:customStyle="1" w:styleId="RTFNum36">
    <w:name w:val="RTF_Num 3 6"/>
    <w:rsid w:val="002543CB"/>
    <w:rPr>
      <w:shd w:val="clear" w:color="FFFFFF" w:fill="000000"/>
    </w:rPr>
  </w:style>
  <w:style w:type="character" w:customStyle="1" w:styleId="RTFNum37">
    <w:name w:val="RTF_Num 3 7"/>
    <w:rsid w:val="002543CB"/>
    <w:rPr>
      <w:shd w:val="clear" w:color="FFFFFF" w:fill="000000"/>
    </w:rPr>
  </w:style>
  <w:style w:type="character" w:customStyle="1" w:styleId="RTFNum38">
    <w:name w:val="RTF_Num 3 8"/>
    <w:rsid w:val="002543CB"/>
    <w:rPr>
      <w:shd w:val="clear" w:color="FFFFFF" w:fill="000000"/>
    </w:rPr>
  </w:style>
  <w:style w:type="character" w:customStyle="1" w:styleId="RTFNum39">
    <w:name w:val="RTF_Num 3 9"/>
    <w:rsid w:val="002543CB"/>
    <w:rPr>
      <w:shd w:val="clear" w:color="FFFFFF" w:fill="000000"/>
    </w:rPr>
  </w:style>
  <w:style w:type="character" w:customStyle="1" w:styleId="RTFNum41">
    <w:name w:val="RTF_Num 4 1"/>
    <w:rsid w:val="002543CB"/>
    <w:rPr>
      <w:shd w:val="clear" w:color="FFFFFF" w:fill="000000"/>
    </w:rPr>
  </w:style>
  <w:style w:type="character" w:customStyle="1" w:styleId="RTFNum42">
    <w:name w:val="RTF_Num 4 2"/>
    <w:rsid w:val="002543CB"/>
    <w:rPr>
      <w:shd w:val="clear" w:color="FFFFFF" w:fill="000000"/>
    </w:rPr>
  </w:style>
  <w:style w:type="character" w:customStyle="1" w:styleId="RTFNum43">
    <w:name w:val="RTF_Num 4 3"/>
    <w:rsid w:val="002543CB"/>
    <w:rPr>
      <w:shd w:val="clear" w:color="FFFFFF" w:fill="000000"/>
    </w:rPr>
  </w:style>
  <w:style w:type="character" w:customStyle="1" w:styleId="RTFNum44">
    <w:name w:val="RTF_Num 4 4"/>
    <w:rsid w:val="002543CB"/>
    <w:rPr>
      <w:shd w:val="clear" w:color="FFFFFF" w:fill="000000"/>
    </w:rPr>
  </w:style>
  <w:style w:type="character" w:customStyle="1" w:styleId="RTFNum45">
    <w:name w:val="RTF_Num 4 5"/>
    <w:rsid w:val="002543CB"/>
    <w:rPr>
      <w:shd w:val="clear" w:color="FFFFFF" w:fill="000000"/>
    </w:rPr>
  </w:style>
  <w:style w:type="character" w:customStyle="1" w:styleId="RTFNum46">
    <w:name w:val="RTF_Num 4 6"/>
    <w:rsid w:val="002543CB"/>
    <w:rPr>
      <w:shd w:val="clear" w:color="FFFFFF" w:fill="000000"/>
    </w:rPr>
  </w:style>
  <w:style w:type="character" w:customStyle="1" w:styleId="RTFNum47">
    <w:name w:val="RTF_Num 4 7"/>
    <w:rsid w:val="002543CB"/>
    <w:rPr>
      <w:shd w:val="clear" w:color="FFFFFF" w:fill="000000"/>
    </w:rPr>
  </w:style>
  <w:style w:type="character" w:customStyle="1" w:styleId="RTFNum48">
    <w:name w:val="RTF_Num 4 8"/>
    <w:rsid w:val="002543CB"/>
    <w:rPr>
      <w:shd w:val="clear" w:color="FFFFFF" w:fill="000000"/>
    </w:rPr>
  </w:style>
  <w:style w:type="character" w:customStyle="1" w:styleId="RTFNum49">
    <w:name w:val="RTF_Num 4 9"/>
    <w:rsid w:val="002543CB"/>
    <w:rPr>
      <w:shd w:val="clear" w:color="FFFFFF" w:fill="000000"/>
    </w:rPr>
  </w:style>
  <w:style w:type="character" w:customStyle="1" w:styleId="RTFNum51">
    <w:name w:val="RTF_Num 5 1"/>
    <w:rsid w:val="002543CB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43CB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43CB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43CB"/>
    <w:rPr>
      <w:shd w:val="clear" w:color="FFFFFF" w:fill="000000"/>
    </w:rPr>
  </w:style>
  <w:style w:type="character" w:customStyle="1" w:styleId="RTFNum62">
    <w:name w:val="RTF_Num 6 2"/>
    <w:rsid w:val="002543CB"/>
    <w:rPr>
      <w:shd w:val="clear" w:color="FFFFFF" w:fill="000000"/>
    </w:rPr>
  </w:style>
  <w:style w:type="character" w:customStyle="1" w:styleId="RTFNum63">
    <w:name w:val="RTF_Num 6 3"/>
    <w:rsid w:val="002543CB"/>
    <w:rPr>
      <w:shd w:val="clear" w:color="FFFFFF" w:fill="000000"/>
    </w:rPr>
  </w:style>
  <w:style w:type="character" w:customStyle="1" w:styleId="RTFNum64">
    <w:name w:val="RTF_Num 6 4"/>
    <w:rsid w:val="002543CB"/>
    <w:rPr>
      <w:shd w:val="clear" w:color="FFFFFF" w:fill="000000"/>
    </w:rPr>
  </w:style>
  <w:style w:type="character" w:customStyle="1" w:styleId="RTFNum65">
    <w:name w:val="RTF_Num 6 5"/>
    <w:rsid w:val="002543CB"/>
    <w:rPr>
      <w:shd w:val="clear" w:color="FFFFFF" w:fill="000000"/>
    </w:rPr>
  </w:style>
  <w:style w:type="character" w:customStyle="1" w:styleId="RTFNum66">
    <w:name w:val="RTF_Num 6 6"/>
    <w:rsid w:val="002543CB"/>
    <w:rPr>
      <w:shd w:val="clear" w:color="FFFFFF" w:fill="000000"/>
    </w:rPr>
  </w:style>
  <w:style w:type="character" w:customStyle="1" w:styleId="RTFNum67">
    <w:name w:val="RTF_Num 6 7"/>
    <w:rsid w:val="002543CB"/>
    <w:rPr>
      <w:shd w:val="clear" w:color="FFFFFF" w:fill="000000"/>
    </w:rPr>
  </w:style>
  <w:style w:type="character" w:customStyle="1" w:styleId="RTFNum68">
    <w:name w:val="RTF_Num 6 8"/>
    <w:rsid w:val="002543CB"/>
    <w:rPr>
      <w:shd w:val="clear" w:color="FFFFFF" w:fill="000000"/>
    </w:rPr>
  </w:style>
  <w:style w:type="character" w:customStyle="1" w:styleId="RTFNum69">
    <w:name w:val="RTF_Num 6 9"/>
    <w:rsid w:val="002543CB"/>
    <w:rPr>
      <w:shd w:val="clear" w:color="FFFFFF" w:fill="000000"/>
    </w:rPr>
  </w:style>
  <w:style w:type="character" w:customStyle="1" w:styleId="RTFNum71">
    <w:name w:val="RTF_Num 7 1"/>
    <w:rsid w:val="002543CB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43CB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43CB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43CB"/>
    <w:rPr>
      <w:shd w:val="clear" w:color="FFFFFF" w:fill="000000"/>
    </w:rPr>
  </w:style>
  <w:style w:type="character" w:customStyle="1" w:styleId="RTFNum82">
    <w:name w:val="RTF_Num 8 2"/>
    <w:rsid w:val="002543CB"/>
    <w:rPr>
      <w:shd w:val="clear" w:color="FFFFFF" w:fill="000000"/>
    </w:rPr>
  </w:style>
  <w:style w:type="character" w:customStyle="1" w:styleId="RTFNum83">
    <w:name w:val="RTF_Num 8 3"/>
    <w:rsid w:val="002543CB"/>
    <w:rPr>
      <w:shd w:val="clear" w:color="FFFFFF" w:fill="000000"/>
    </w:rPr>
  </w:style>
  <w:style w:type="character" w:customStyle="1" w:styleId="RTFNum84">
    <w:name w:val="RTF_Num 8 4"/>
    <w:rsid w:val="002543CB"/>
    <w:rPr>
      <w:shd w:val="clear" w:color="FFFFFF" w:fill="000000"/>
    </w:rPr>
  </w:style>
  <w:style w:type="character" w:customStyle="1" w:styleId="RTFNum85">
    <w:name w:val="RTF_Num 8 5"/>
    <w:rsid w:val="002543CB"/>
    <w:rPr>
      <w:shd w:val="clear" w:color="FFFFFF" w:fill="000000"/>
    </w:rPr>
  </w:style>
  <w:style w:type="character" w:customStyle="1" w:styleId="RTFNum86">
    <w:name w:val="RTF_Num 8 6"/>
    <w:rsid w:val="002543CB"/>
    <w:rPr>
      <w:shd w:val="clear" w:color="FFFFFF" w:fill="000000"/>
    </w:rPr>
  </w:style>
  <w:style w:type="character" w:customStyle="1" w:styleId="RTFNum87">
    <w:name w:val="RTF_Num 8 7"/>
    <w:rsid w:val="002543CB"/>
    <w:rPr>
      <w:shd w:val="clear" w:color="FFFFFF" w:fill="000000"/>
    </w:rPr>
  </w:style>
  <w:style w:type="character" w:customStyle="1" w:styleId="RTFNum88">
    <w:name w:val="RTF_Num 8 8"/>
    <w:rsid w:val="002543CB"/>
    <w:rPr>
      <w:shd w:val="clear" w:color="FFFFFF" w:fill="000000"/>
    </w:rPr>
  </w:style>
  <w:style w:type="character" w:customStyle="1" w:styleId="RTFNum89">
    <w:name w:val="RTF_Num 8 9"/>
    <w:rsid w:val="002543CB"/>
    <w:rPr>
      <w:shd w:val="clear" w:color="FFFFFF" w:fill="000000"/>
    </w:rPr>
  </w:style>
  <w:style w:type="character" w:customStyle="1" w:styleId="RTFNum91">
    <w:name w:val="RTF_Num 9 1"/>
    <w:rsid w:val="002543CB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43CB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43CB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43CB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43CB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43CB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43CB"/>
    <w:rPr>
      <w:shd w:val="clear" w:color="FFFFFF" w:fill="000000"/>
    </w:rPr>
  </w:style>
  <w:style w:type="character" w:customStyle="1" w:styleId="RTFNum121">
    <w:name w:val="RTF_Num 12 1"/>
    <w:rsid w:val="002543CB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43CB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43CB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43CB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43CB"/>
    <w:rPr>
      <w:shd w:val="clear" w:color="FFFFFF" w:fill="000000"/>
    </w:rPr>
  </w:style>
  <w:style w:type="character" w:customStyle="1" w:styleId="RTFNum132">
    <w:name w:val="RTF_Num 13 2"/>
    <w:rsid w:val="002543CB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43CB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43CB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43CB"/>
    <w:rPr>
      <w:shd w:val="clear" w:color="FFFFFF" w:fill="000000"/>
    </w:rPr>
  </w:style>
  <w:style w:type="character" w:customStyle="1" w:styleId="RTFNum151">
    <w:name w:val="RTF_Num 15 1"/>
    <w:rsid w:val="002543CB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43CB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43CB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43CB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43CB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43CB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43CB"/>
    <w:rPr>
      <w:shd w:val="clear" w:color="FFFFFF" w:fill="000000"/>
    </w:rPr>
  </w:style>
  <w:style w:type="character" w:customStyle="1" w:styleId="RTFNum172">
    <w:name w:val="RTF_Num 17 2"/>
    <w:rsid w:val="002543CB"/>
    <w:rPr>
      <w:shd w:val="clear" w:color="FFFFFF" w:fill="000000"/>
    </w:rPr>
  </w:style>
  <w:style w:type="character" w:customStyle="1" w:styleId="RTFNum173">
    <w:name w:val="RTF_Num 17 3"/>
    <w:rsid w:val="002543CB"/>
    <w:rPr>
      <w:shd w:val="clear" w:color="FFFFFF" w:fill="000000"/>
    </w:rPr>
  </w:style>
  <w:style w:type="character" w:customStyle="1" w:styleId="RTFNum174">
    <w:name w:val="RTF_Num 17 4"/>
    <w:rsid w:val="002543CB"/>
    <w:rPr>
      <w:shd w:val="clear" w:color="FFFFFF" w:fill="000000"/>
    </w:rPr>
  </w:style>
  <w:style w:type="character" w:customStyle="1" w:styleId="RTFNum175">
    <w:name w:val="RTF_Num 17 5"/>
    <w:rsid w:val="002543CB"/>
    <w:rPr>
      <w:shd w:val="clear" w:color="FFFFFF" w:fill="000000"/>
    </w:rPr>
  </w:style>
  <w:style w:type="character" w:customStyle="1" w:styleId="RTFNum176">
    <w:name w:val="RTF_Num 17 6"/>
    <w:rsid w:val="002543CB"/>
    <w:rPr>
      <w:shd w:val="clear" w:color="FFFFFF" w:fill="000000"/>
    </w:rPr>
  </w:style>
  <w:style w:type="character" w:customStyle="1" w:styleId="RTFNum177">
    <w:name w:val="RTF_Num 17 7"/>
    <w:rsid w:val="002543CB"/>
    <w:rPr>
      <w:shd w:val="clear" w:color="FFFFFF" w:fill="000000"/>
    </w:rPr>
  </w:style>
  <w:style w:type="character" w:customStyle="1" w:styleId="RTFNum178">
    <w:name w:val="RTF_Num 17 8"/>
    <w:rsid w:val="002543CB"/>
    <w:rPr>
      <w:shd w:val="clear" w:color="FFFFFF" w:fill="000000"/>
    </w:rPr>
  </w:style>
  <w:style w:type="character" w:customStyle="1" w:styleId="RTFNum179">
    <w:name w:val="RTF_Num 17 9"/>
    <w:rsid w:val="002543CB"/>
    <w:rPr>
      <w:shd w:val="clear" w:color="FFFFFF" w:fill="000000"/>
    </w:rPr>
  </w:style>
  <w:style w:type="character" w:customStyle="1" w:styleId="RTFNum181">
    <w:name w:val="RTF_Num 18 1"/>
    <w:rsid w:val="002543CB"/>
    <w:rPr>
      <w:shd w:val="clear" w:color="FFFFFF" w:fill="000000"/>
    </w:rPr>
  </w:style>
  <w:style w:type="character" w:customStyle="1" w:styleId="RTFNum182">
    <w:name w:val="RTF_Num 18 2"/>
    <w:rsid w:val="002543CB"/>
    <w:rPr>
      <w:shd w:val="clear" w:color="FFFFFF" w:fill="000000"/>
    </w:rPr>
  </w:style>
  <w:style w:type="character" w:customStyle="1" w:styleId="RTFNum183">
    <w:name w:val="RTF_Num 18 3"/>
    <w:rsid w:val="002543CB"/>
    <w:rPr>
      <w:shd w:val="clear" w:color="FFFFFF" w:fill="000000"/>
    </w:rPr>
  </w:style>
  <w:style w:type="character" w:customStyle="1" w:styleId="RTFNum184">
    <w:name w:val="RTF_Num 18 4"/>
    <w:rsid w:val="002543CB"/>
    <w:rPr>
      <w:shd w:val="clear" w:color="FFFFFF" w:fill="000000"/>
    </w:rPr>
  </w:style>
  <w:style w:type="character" w:customStyle="1" w:styleId="RTFNum185">
    <w:name w:val="RTF_Num 18 5"/>
    <w:rsid w:val="002543CB"/>
    <w:rPr>
      <w:shd w:val="clear" w:color="FFFFFF" w:fill="000000"/>
    </w:rPr>
  </w:style>
  <w:style w:type="character" w:customStyle="1" w:styleId="RTFNum186">
    <w:name w:val="RTF_Num 18 6"/>
    <w:rsid w:val="002543CB"/>
    <w:rPr>
      <w:shd w:val="clear" w:color="FFFFFF" w:fill="000000"/>
    </w:rPr>
  </w:style>
  <w:style w:type="character" w:customStyle="1" w:styleId="RTFNum187">
    <w:name w:val="RTF_Num 18 7"/>
    <w:rsid w:val="002543CB"/>
    <w:rPr>
      <w:shd w:val="clear" w:color="FFFFFF" w:fill="000000"/>
    </w:rPr>
  </w:style>
  <w:style w:type="character" w:customStyle="1" w:styleId="RTFNum188">
    <w:name w:val="RTF_Num 18 8"/>
    <w:rsid w:val="002543CB"/>
    <w:rPr>
      <w:shd w:val="clear" w:color="FFFFFF" w:fill="000000"/>
    </w:rPr>
  </w:style>
  <w:style w:type="character" w:customStyle="1" w:styleId="RTFNum189">
    <w:name w:val="RTF_Num 18 9"/>
    <w:rsid w:val="002543CB"/>
    <w:rPr>
      <w:shd w:val="clear" w:color="FFFFFF" w:fill="000000"/>
    </w:rPr>
  </w:style>
  <w:style w:type="character" w:customStyle="1" w:styleId="RTFNum191">
    <w:name w:val="RTF_Num 19 1"/>
    <w:rsid w:val="002543CB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43CB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43CB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43CB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43CB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43CB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43CB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43CB"/>
    <w:rPr>
      <w:shd w:val="clear" w:color="FFFFFF" w:fill="000000"/>
    </w:rPr>
  </w:style>
  <w:style w:type="character" w:customStyle="1" w:styleId="RTFNum212">
    <w:name w:val="RTF_Num 21 2"/>
    <w:rsid w:val="002543CB"/>
    <w:rPr>
      <w:shd w:val="clear" w:color="FFFFFF" w:fill="000000"/>
    </w:rPr>
  </w:style>
  <w:style w:type="character" w:customStyle="1" w:styleId="RTFNum213">
    <w:name w:val="RTF_Num 21 3"/>
    <w:rsid w:val="002543CB"/>
    <w:rPr>
      <w:shd w:val="clear" w:color="FFFFFF" w:fill="000000"/>
    </w:rPr>
  </w:style>
  <w:style w:type="character" w:customStyle="1" w:styleId="RTFNum214">
    <w:name w:val="RTF_Num 21 4"/>
    <w:rsid w:val="002543CB"/>
    <w:rPr>
      <w:shd w:val="clear" w:color="FFFFFF" w:fill="000000"/>
    </w:rPr>
  </w:style>
  <w:style w:type="character" w:customStyle="1" w:styleId="RTFNum215">
    <w:name w:val="RTF_Num 21 5"/>
    <w:rsid w:val="002543CB"/>
    <w:rPr>
      <w:shd w:val="clear" w:color="FFFFFF" w:fill="000000"/>
    </w:rPr>
  </w:style>
  <w:style w:type="character" w:customStyle="1" w:styleId="RTFNum216">
    <w:name w:val="RTF_Num 21 6"/>
    <w:rsid w:val="002543CB"/>
    <w:rPr>
      <w:shd w:val="clear" w:color="FFFFFF" w:fill="000000"/>
    </w:rPr>
  </w:style>
  <w:style w:type="character" w:customStyle="1" w:styleId="RTFNum217">
    <w:name w:val="RTF_Num 21 7"/>
    <w:rsid w:val="002543CB"/>
    <w:rPr>
      <w:shd w:val="clear" w:color="FFFFFF" w:fill="000000"/>
    </w:rPr>
  </w:style>
  <w:style w:type="character" w:customStyle="1" w:styleId="RTFNum218">
    <w:name w:val="RTF_Num 21 8"/>
    <w:rsid w:val="002543CB"/>
    <w:rPr>
      <w:shd w:val="clear" w:color="FFFFFF" w:fill="000000"/>
    </w:rPr>
  </w:style>
  <w:style w:type="character" w:customStyle="1" w:styleId="RTFNum219">
    <w:name w:val="RTF_Num 21 9"/>
    <w:rsid w:val="002543CB"/>
    <w:rPr>
      <w:shd w:val="clear" w:color="FFFFFF" w:fill="000000"/>
    </w:rPr>
  </w:style>
  <w:style w:type="character" w:customStyle="1" w:styleId="RTFNum221">
    <w:name w:val="RTF_Num 22 1"/>
    <w:rsid w:val="002543CB"/>
    <w:rPr>
      <w:shd w:val="clear" w:color="FFFFFF" w:fill="000000"/>
    </w:rPr>
  </w:style>
  <w:style w:type="character" w:customStyle="1" w:styleId="RTFNum231">
    <w:name w:val="RTF_Num 23 1"/>
    <w:rsid w:val="002543CB"/>
    <w:rPr>
      <w:shd w:val="clear" w:color="FFFFFF" w:fill="000000"/>
    </w:rPr>
  </w:style>
  <w:style w:type="character" w:customStyle="1" w:styleId="RTFNum232">
    <w:name w:val="RTF_Num 23 2"/>
    <w:rsid w:val="002543CB"/>
    <w:rPr>
      <w:shd w:val="clear" w:color="FFFFFF" w:fill="000000"/>
    </w:rPr>
  </w:style>
  <w:style w:type="character" w:customStyle="1" w:styleId="RTFNum233">
    <w:name w:val="RTF_Num 23 3"/>
    <w:rsid w:val="002543CB"/>
    <w:rPr>
      <w:shd w:val="clear" w:color="FFFFFF" w:fill="000000"/>
    </w:rPr>
  </w:style>
  <w:style w:type="character" w:customStyle="1" w:styleId="RTFNum234">
    <w:name w:val="RTF_Num 23 4"/>
    <w:rsid w:val="002543CB"/>
    <w:rPr>
      <w:shd w:val="clear" w:color="FFFFFF" w:fill="000000"/>
    </w:rPr>
  </w:style>
  <w:style w:type="character" w:customStyle="1" w:styleId="RTFNum235">
    <w:name w:val="RTF_Num 23 5"/>
    <w:rsid w:val="002543CB"/>
    <w:rPr>
      <w:shd w:val="clear" w:color="FFFFFF" w:fill="000000"/>
    </w:rPr>
  </w:style>
  <w:style w:type="character" w:customStyle="1" w:styleId="RTFNum236">
    <w:name w:val="RTF_Num 23 6"/>
    <w:rsid w:val="002543CB"/>
    <w:rPr>
      <w:shd w:val="clear" w:color="FFFFFF" w:fill="000000"/>
    </w:rPr>
  </w:style>
  <w:style w:type="character" w:customStyle="1" w:styleId="RTFNum237">
    <w:name w:val="RTF_Num 23 7"/>
    <w:rsid w:val="002543CB"/>
    <w:rPr>
      <w:shd w:val="clear" w:color="FFFFFF" w:fill="000000"/>
    </w:rPr>
  </w:style>
  <w:style w:type="character" w:customStyle="1" w:styleId="RTFNum238">
    <w:name w:val="RTF_Num 23 8"/>
    <w:rsid w:val="002543CB"/>
    <w:rPr>
      <w:shd w:val="clear" w:color="FFFFFF" w:fill="000000"/>
    </w:rPr>
  </w:style>
  <w:style w:type="character" w:customStyle="1" w:styleId="RTFNum239">
    <w:name w:val="RTF_Num 23 9"/>
    <w:rsid w:val="002543CB"/>
    <w:rPr>
      <w:shd w:val="clear" w:color="FFFFFF" w:fill="000000"/>
    </w:rPr>
  </w:style>
  <w:style w:type="character" w:customStyle="1" w:styleId="RTFNum241">
    <w:name w:val="RTF_Num 24 1"/>
    <w:rsid w:val="002543CB"/>
    <w:rPr>
      <w:shd w:val="clear" w:color="FFFFFF" w:fill="000000"/>
    </w:rPr>
  </w:style>
  <w:style w:type="character" w:customStyle="1" w:styleId="RTFNum242">
    <w:name w:val="RTF_Num 24 2"/>
    <w:rsid w:val="002543CB"/>
    <w:rPr>
      <w:shd w:val="clear" w:color="FFFFFF" w:fill="000000"/>
    </w:rPr>
  </w:style>
  <w:style w:type="character" w:customStyle="1" w:styleId="RTFNum243">
    <w:name w:val="RTF_Num 24 3"/>
    <w:rsid w:val="002543CB"/>
    <w:rPr>
      <w:shd w:val="clear" w:color="FFFFFF" w:fill="000000"/>
    </w:rPr>
  </w:style>
  <w:style w:type="character" w:customStyle="1" w:styleId="RTFNum244">
    <w:name w:val="RTF_Num 24 4"/>
    <w:rsid w:val="002543CB"/>
    <w:rPr>
      <w:shd w:val="clear" w:color="FFFFFF" w:fill="000000"/>
    </w:rPr>
  </w:style>
  <w:style w:type="character" w:customStyle="1" w:styleId="RTFNum245">
    <w:name w:val="RTF_Num 24 5"/>
    <w:rsid w:val="002543CB"/>
    <w:rPr>
      <w:shd w:val="clear" w:color="FFFFFF" w:fill="000000"/>
    </w:rPr>
  </w:style>
  <w:style w:type="character" w:customStyle="1" w:styleId="RTFNum246">
    <w:name w:val="RTF_Num 24 6"/>
    <w:rsid w:val="002543CB"/>
    <w:rPr>
      <w:shd w:val="clear" w:color="FFFFFF" w:fill="000000"/>
    </w:rPr>
  </w:style>
  <w:style w:type="character" w:customStyle="1" w:styleId="RTFNum247">
    <w:name w:val="RTF_Num 24 7"/>
    <w:rsid w:val="002543CB"/>
    <w:rPr>
      <w:shd w:val="clear" w:color="FFFFFF" w:fill="000000"/>
    </w:rPr>
  </w:style>
  <w:style w:type="character" w:customStyle="1" w:styleId="RTFNum248">
    <w:name w:val="RTF_Num 24 8"/>
    <w:rsid w:val="002543CB"/>
    <w:rPr>
      <w:shd w:val="clear" w:color="FFFFFF" w:fill="000000"/>
    </w:rPr>
  </w:style>
  <w:style w:type="character" w:customStyle="1" w:styleId="RTFNum249">
    <w:name w:val="RTF_Num 24 9"/>
    <w:rsid w:val="002543CB"/>
    <w:rPr>
      <w:shd w:val="clear" w:color="FFFFFF" w:fill="000000"/>
    </w:rPr>
  </w:style>
  <w:style w:type="character" w:customStyle="1" w:styleId="RTFNum251">
    <w:name w:val="RTF_Num 25 1"/>
    <w:rsid w:val="002543CB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43CB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43CB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43CB"/>
    <w:rPr>
      <w:shd w:val="clear" w:color="FFFFFF" w:fill="000000"/>
    </w:rPr>
  </w:style>
  <w:style w:type="character" w:customStyle="1" w:styleId="RTFNum262">
    <w:name w:val="RTF_Num 26 2"/>
    <w:rsid w:val="002543CB"/>
    <w:rPr>
      <w:shd w:val="clear" w:color="FFFFFF" w:fill="000000"/>
    </w:rPr>
  </w:style>
  <w:style w:type="character" w:customStyle="1" w:styleId="RTFNum263">
    <w:name w:val="RTF_Num 26 3"/>
    <w:rsid w:val="002543CB"/>
    <w:rPr>
      <w:shd w:val="clear" w:color="FFFFFF" w:fill="000000"/>
    </w:rPr>
  </w:style>
  <w:style w:type="character" w:customStyle="1" w:styleId="RTFNum264">
    <w:name w:val="RTF_Num 26 4"/>
    <w:rsid w:val="002543CB"/>
    <w:rPr>
      <w:shd w:val="clear" w:color="FFFFFF" w:fill="000000"/>
    </w:rPr>
  </w:style>
  <w:style w:type="character" w:customStyle="1" w:styleId="RTFNum265">
    <w:name w:val="RTF_Num 26 5"/>
    <w:rsid w:val="002543CB"/>
    <w:rPr>
      <w:shd w:val="clear" w:color="FFFFFF" w:fill="000000"/>
    </w:rPr>
  </w:style>
  <w:style w:type="character" w:customStyle="1" w:styleId="RTFNum266">
    <w:name w:val="RTF_Num 26 6"/>
    <w:rsid w:val="002543CB"/>
    <w:rPr>
      <w:shd w:val="clear" w:color="FFFFFF" w:fill="000000"/>
    </w:rPr>
  </w:style>
  <w:style w:type="character" w:customStyle="1" w:styleId="RTFNum267">
    <w:name w:val="RTF_Num 26 7"/>
    <w:rsid w:val="002543CB"/>
    <w:rPr>
      <w:shd w:val="clear" w:color="FFFFFF" w:fill="000000"/>
    </w:rPr>
  </w:style>
  <w:style w:type="character" w:customStyle="1" w:styleId="RTFNum268">
    <w:name w:val="RTF_Num 26 8"/>
    <w:rsid w:val="002543CB"/>
    <w:rPr>
      <w:shd w:val="clear" w:color="FFFFFF" w:fill="000000"/>
    </w:rPr>
  </w:style>
  <w:style w:type="character" w:customStyle="1" w:styleId="RTFNum269">
    <w:name w:val="RTF_Num 26 9"/>
    <w:rsid w:val="002543CB"/>
    <w:rPr>
      <w:shd w:val="clear" w:color="FFFFFF" w:fill="000000"/>
    </w:rPr>
  </w:style>
  <w:style w:type="character" w:customStyle="1" w:styleId="RTFNum271">
    <w:name w:val="RTF_Num 27 1"/>
    <w:rsid w:val="002543CB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43CB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43CB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43CB"/>
    <w:rPr>
      <w:shd w:val="clear" w:color="FFFFFF" w:fill="000000"/>
    </w:rPr>
  </w:style>
  <w:style w:type="character" w:customStyle="1" w:styleId="RTFNum282">
    <w:name w:val="RTF_Num 28 2"/>
    <w:rsid w:val="002543CB"/>
    <w:rPr>
      <w:shd w:val="clear" w:color="FFFFFF" w:fill="000000"/>
    </w:rPr>
  </w:style>
  <w:style w:type="character" w:customStyle="1" w:styleId="RTFNum283">
    <w:name w:val="RTF_Num 28 3"/>
    <w:rsid w:val="002543CB"/>
    <w:rPr>
      <w:shd w:val="clear" w:color="FFFFFF" w:fill="000000"/>
    </w:rPr>
  </w:style>
  <w:style w:type="character" w:customStyle="1" w:styleId="RTFNum284">
    <w:name w:val="RTF_Num 28 4"/>
    <w:rsid w:val="002543CB"/>
    <w:rPr>
      <w:shd w:val="clear" w:color="FFFFFF" w:fill="000000"/>
    </w:rPr>
  </w:style>
  <w:style w:type="character" w:customStyle="1" w:styleId="RTFNum285">
    <w:name w:val="RTF_Num 28 5"/>
    <w:rsid w:val="002543CB"/>
    <w:rPr>
      <w:shd w:val="clear" w:color="FFFFFF" w:fill="000000"/>
    </w:rPr>
  </w:style>
  <w:style w:type="character" w:customStyle="1" w:styleId="RTFNum286">
    <w:name w:val="RTF_Num 28 6"/>
    <w:rsid w:val="002543CB"/>
    <w:rPr>
      <w:shd w:val="clear" w:color="FFFFFF" w:fill="000000"/>
    </w:rPr>
  </w:style>
  <w:style w:type="character" w:customStyle="1" w:styleId="RTFNum287">
    <w:name w:val="RTF_Num 28 7"/>
    <w:rsid w:val="002543CB"/>
    <w:rPr>
      <w:shd w:val="clear" w:color="FFFFFF" w:fill="000000"/>
    </w:rPr>
  </w:style>
  <w:style w:type="character" w:customStyle="1" w:styleId="RTFNum288">
    <w:name w:val="RTF_Num 28 8"/>
    <w:rsid w:val="002543CB"/>
    <w:rPr>
      <w:shd w:val="clear" w:color="FFFFFF" w:fill="000000"/>
    </w:rPr>
  </w:style>
  <w:style w:type="character" w:customStyle="1" w:styleId="RTFNum289">
    <w:name w:val="RTF_Num 28 9"/>
    <w:rsid w:val="002543CB"/>
    <w:rPr>
      <w:shd w:val="clear" w:color="FFFFFF" w:fill="000000"/>
    </w:rPr>
  </w:style>
  <w:style w:type="character" w:customStyle="1" w:styleId="RTFNum291">
    <w:name w:val="RTF_Num 29 1"/>
    <w:rsid w:val="002543CB"/>
    <w:rPr>
      <w:shd w:val="clear" w:color="FFFFFF" w:fill="000000"/>
    </w:rPr>
  </w:style>
  <w:style w:type="character" w:customStyle="1" w:styleId="RTFNum292">
    <w:name w:val="RTF_Num 29 2"/>
    <w:rsid w:val="002543CB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43CB"/>
    <w:rPr>
      <w:shd w:val="clear" w:color="FFFFFF" w:fill="000000"/>
    </w:rPr>
  </w:style>
  <w:style w:type="character" w:customStyle="1" w:styleId="RTFNum294">
    <w:name w:val="RTF_Num 29 4"/>
    <w:rsid w:val="002543CB"/>
    <w:rPr>
      <w:shd w:val="clear" w:color="FFFFFF" w:fill="000000"/>
    </w:rPr>
  </w:style>
  <w:style w:type="character" w:customStyle="1" w:styleId="RTFNum295">
    <w:name w:val="RTF_Num 29 5"/>
    <w:rsid w:val="002543CB"/>
    <w:rPr>
      <w:shd w:val="clear" w:color="FFFFFF" w:fill="000000"/>
    </w:rPr>
  </w:style>
  <w:style w:type="character" w:customStyle="1" w:styleId="RTFNum296">
    <w:name w:val="RTF_Num 29 6"/>
    <w:rsid w:val="002543CB"/>
    <w:rPr>
      <w:shd w:val="clear" w:color="FFFFFF" w:fill="000000"/>
    </w:rPr>
  </w:style>
  <w:style w:type="character" w:customStyle="1" w:styleId="RTFNum297">
    <w:name w:val="RTF_Num 29 7"/>
    <w:rsid w:val="002543CB"/>
    <w:rPr>
      <w:shd w:val="clear" w:color="FFFFFF" w:fill="000000"/>
    </w:rPr>
  </w:style>
  <w:style w:type="character" w:customStyle="1" w:styleId="RTFNum298">
    <w:name w:val="RTF_Num 29 8"/>
    <w:rsid w:val="002543CB"/>
    <w:rPr>
      <w:shd w:val="clear" w:color="FFFFFF" w:fill="000000"/>
    </w:rPr>
  </w:style>
  <w:style w:type="character" w:customStyle="1" w:styleId="RTFNum299">
    <w:name w:val="RTF_Num 29 9"/>
    <w:rsid w:val="002543CB"/>
    <w:rPr>
      <w:shd w:val="clear" w:color="FFFFFF" w:fill="000000"/>
    </w:rPr>
  </w:style>
  <w:style w:type="character" w:customStyle="1" w:styleId="RTFNum301">
    <w:name w:val="RTF_Num 30 1"/>
    <w:rsid w:val="002543CB"/>
    <w:rPr>
      <w:shd w:val="clear" w:color="FFFFFF" w:fill="000000"/>
    </w:rPr>
  </w:style>
  <w:style w:type="character" w:customStyle="1" w:styleId="RTFNum302">
    <w:name w:val="RTF_Num 30 2"/>
    <w:rsid w:val="002543CB"/>
    <w:rPr>
      <w:shd w:val="clear" w:color="FFFFFF" w:fill="000000"/>
    </w:rPr>
  </w:style>
  <w:style w:type="character" w:customStyle="1" w:styleId="RTFNum303">
    <w:name w:val="RTF_Num 30 3"/>
    <w:rsid w:val="002543CB"/>
    <w:rPr>
      <w:shd w:val="clear" w:color="FFFFFF" w:fill="000000"/>
    </w:rPr>
  </w:style>
  <w:style w:type="character" w:customStyle="1" w:styleId="RTFNum304">
    <w:name w:val="RTF_Num 30 4"/>
    <w:rsid w:val="002543CB"/>
    <w:rPr>
      <w:shd w:val="clear" w:color="FFFFFF" w:fill="000000"/>
    </w:rPr>
  </w:style>
  <w:style w:type="character" w:customStyle="1" w:styleId="RTFNum305">
    <w:name w:val="RTF_Num 30 5"/>
    <w:rsid w:val="002543CB"/>
    <w:rPr>
      <w:shd w:val="clear" w:color="FFFFFF" w:fill="000000"/>
    </w:rPr>
  </w:style>
  <w:style w:type="character" w:customStyle="1" w:styleId="RTFNum306">
    <w:name w:val="RTF_Num 30 6"/>
    <w:rsid w:val="002543CB"/>
    <w:rPr>
      <w:shd w:val="clear" w:color="FFFFFF" w:fill="000000"/>
    </w:rPr>
  </w:style>
  <w:style w:type="character" w:customStyle="1" w:styleId="RTFNum307">
    <w:name w:val="RTF_Num 30 7"/>
    <w:rsid w:val="002543CB"/>
    <w:rPr>
      <w:shd w:val="clear" w:color="FFFFFF" w:fill="000000"/>
    </w:rPr>
  </w:style>
  <w:style w:type="character" w:customStyle="1" w:styleId="RTFNum308">
    <w:name w:val="RTF_Num 30 8"/>
    <w:rsid w:val="002543CB"/>
    <w:rPr>
      <w:shd w:val="clear" w:color="FFFFFF" w:fill="000000"/>
    </w:rPr>
  </w:style>
  <w:style w:type="character" w:customStyle="1" w:styleId="RTFNum309">
    <w:name w:val="RTF_Num 30 9"/>
    <w:rsid w:val="002543CB"/>
    <w:rPr>
      <w:shd w:val="clear" w:color="FFFFFF" w:fill="000000"/>
    </w:rPr>
  </w:style>
  <w:style w:type="character" w:customStyle="1" w:styleId="RTFNum311">
    <w:name w:val="RTF_Num 31 1"/>
    <w:rsid w:val="002543CB"/>
    <w:rPr>
      <w:shd w:val="clear" w:color="FFFFFF" w:fill="000000"/>
    </w:rPr>
  </w:style>
  <w:style w:type="character" w:customStyle="1" w:styleId="RTFNum312">
    <w:name w:val="RTF_Num 31 2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43CB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43CB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43CB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43CB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43CB"/>
    <w:rPr>
      <w:shd w:val="clear" w:color="FFFFFF" w:fill="000000"/>
    </w:rPr>
  </w:style>
  <w:style w:type="character" w:customStyle="1" w:styleId="RTFNum322">
    <w:name w:val="RTF_Num 32 2"/>
    <w:rsid w:val="002543CB"/>
    <w:rPr>
      <w:shd w:val="clear" w:color="FFFFFF" w:fill="000000"/>
    </w:rPr>
  </w:style>
  <w:style w:type="character" w:customStyle="1" w:styleId="RTFNum323">
    <w:name w:val="RTF_Num 32 3"/>
    <w:rsid w:val="002543CB"/>
    <w:rPr>
      <w:shd w:val="clear" w:color="FFFFFF" w:fill="000000"/>
    </w:rPr>
  </w:style>
  <w:style w:type="character" w:customStyle="1" w:styleId="RTFNum324">
    <w:name w:val="RTF_Num 32 4"/>
    <w:rsid w:val="002543CB"/>
    <w:rPr>
      <w:shd w:val="clear" w:color="FFFFFF" w:fill="000000"/>
    </w:rPr>
  </w:style>
  <w:style w:type="character" w:customStyle="1" w:styleId="RTFNum325">
    <w:name w:val="RTF_Num 32 5"/>
    <w:rsid w:val="002543CB"/>
    <w:rPr>
      <w:shd w:val="clear" w:color="FFFFFF" w:fill="000000"/>
    </w:rPr>
  </w:style>
  <w:style w:type="character" w:customStyle="1" w:styleId="RTFNum326">
    <w:name w:val="RTF_Num 32 6"/>
    <w:rsid w:val="002543CB"/>
    <w:rPr>
      <w:shd w:val="clear" w:color="FFFFFF" w:fill="000000"/>
    </w:rPr>
  </w:style>
  <w:style w:type="character" w:customStyle="1" w:styleId="RTFNum327">
    <w:name w:val="RTF_Num 32 7"/>
    <w:rsid w:val="002543CB"/>
    <w:rPr>
      <w:shd w:val="clear" w:color="FFFFFF" w:fill="000000"/>
    </w:rPr>
  </w:style>
  <w:style w:type="character" w:customStyle="1" w:styleId="RTFNum328">
    <w:name w:val="RTF_Num 32 8"/>
    <w:rsid w:val="002543CB"/>
    <w:rPr>
      <w:shd w:val="clear" w:color="FFFFFF" w:fill="000000"/>
    </w:rPr>
  </w:style>
  <w:style w:type="character" w:customStyle="1" w:styleId="RTFNum329">
    <w:name w:val="RTF_Num 32 9"/>
    <w:rsid w:val="002543CB"/>
    <w:rPr>
      <w:shd w:val="clear" w:color="FFFFFF" w:fill="000000"/>
    </w:rPr>
  </w:style>
  <w:style w:type="character" w:customStyle="1" w:styleId="Normal2">
    <w:name w:val="Normal2"/>
    <w:rsid w:val="002543CB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43CB"/>
    <w:pPr>
      <w:suppressLineNumbers/>
      <w:autoSpaceDE w:val="0"/>
      <w:spacing w:after="120"/>
      <w:jc w:val="center"/>
    </w:pPr>
    <w:rPr>
      <w:rFonts w:eastAsia="Times New Roman"/>
      <w:b/>
      <w:i/>
      <w:kern w:val="0"/>
      <w:szCs w:val="20"/>
      <w:lang w:eastAsia="pl-PL" w:bidi="ar-SA"/>
    </w:rPr>
  </w:style>
  <w:style w:type="paragraph" w:customStyle="1" w:styleId="text">
    <w:name w:val="text"/>
    <w:basedOn w:val="Normalny"/>
    <w:autoRedefine/>
    <w:rsid w:val="002543CB"/>
    <w:pPr>
      <w:suppressAutoHyphens w:val="0"/>
      <w:ind w:left="720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n2">
    <w:name w:val="n2"/>
    <w:basedOn w:val="Normalny"/>
    <w:rsid w:val="002543CB"/>
    <w:pPr>
      <w:suppressAutoHyphens w:val="0"/>
    </w:pPr>
    <w:rPr>
      <w:rFonts w:eastAsia="Times New Roman" w:cs="Times New Roman"/>
      <w:b/>
      <w:kern w:val="0"/>
      <w:lang w:eastAsia="pl-PL" w:bidi="ar-SA"/>
    </w:rPr>
  </w:style>
  <w:style w:type="paragraph" w:customStyle="1" w:styleId="font5">
    <w:name w:val="font5"/>
    <w:basedOn w:val="Normalny"/>
    <w:rsid w:val="002543CB"/>
    <w:pPr>
      <w:suppressAutoHyphens w:val="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2543CB"/>
    <w:pPr>
      <w:ind w:left="708" w:firstLine="1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WW-Domylnaczcionkaakapitu">
    <w:name w:val="WW-Domyślna czcionka akapitu"/>
    <w:rsid w:val="002543CB"/>
  </w:style>
  <w:style w:type="paragraph" w:customStyle="1" w:styleId="n30">
    <w:name w:val="n3"/>
    <w:basedOn w:val="Normalny"/>
    <w:rsid w:val="002543CB"/>
    <w:pPr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Verdana">
    <w:name w:val="Verdana"/>
    <w:basedOn w:val="Normalny"/>
    <w:rsid w:val="002543CB"/>
    <w:pPr>
      <w:keepNext/>
      <w:tabs>
        <w:tab w:val="left" w:pos="709"/>
      </w:tabs>
      <w:ind w:firstLine="709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paragraph" w:customStyle="1" w:styleId="Tekstwstpniesformatowany">
    <w:name w:val="Tekst wstępnie sformatowany"/>
    <w:basedOn w:val="Normalny"/>
    <w:rsid w:val="002543CB"/>
    <w:pPr>
      <w:widowControl w:val="0"/>
    </w:pPr>
    <w:rPr>
      <w:rFonts w:cs="Courier New"/>
      <w:kern w:val="0"/>
      <w:sz w:val="20"/>
      <w:szCs w:val="20"/>
      <w:lang w:eastAsia="pl-PL" w:bidi="ar-SA"/>
    </w:rPr>
  </w:style>
  <w:style w:type="paragraph" w:customStyle="1" w:styleId="Normalny1">
    <w:name w:val="Normalny1"/>
    <w:basedOn w:val="Normalny"/>
    <w:rsid w:val="002543CB"/>
    <w:pPr>
      <w:widowControl w:val="0"/>
      <w:autoSpaceDE w:val="0"/>
    </w:pPr>
    <w:rPr>
      <w:rFonts w:eastAsia="Tahoma" w:cs="Times New Roman"/>
      <w:kern w:val="0"/>
      <w:sz w:val="20"/>
      <w:szCs w:val="20"/>
      <w:lang w:eastAsia="pl-PL" w:bidi="ar-SA"/>
    </w:rPr>
  </w:style>
  <w:style w:type="paragraph" w:customStyle="1" w:styleId="WW-Tekstpodstawowy21">
    <w:name w:val="WW-Tekst podstawowy 21"/>
    <w:basedOn w:val="Normalny"/>
    <w:rsid w:val="002543CB"/>
    <w:pPr>
      <w:spacing w:line="100" w:lineRule="atLeast"/>
      <w:jc w:val="both"/>
    </w:pPr>
    <w:rPr>
      <w:rFonts w:eastAsia="Times New Roman" w:cs="Times New Roman"/>
      <w:kern w:val="0"/>
      <w:lang w:eastAsia="ar-SA" w:bidi="ar-SA"/>
    </w:rPr>
  </w:style>
  <w:style w:type="paragraph" w:styleId="Cytat">
    <w:name w:val="Quote"/>
    <w:basedOn w:val="Normalny"/>
    <w:link w:val="CytatZnak"/>
    <w:qFormat/>
    <w:rsid w:val="002543CB"/>
    <w:pPr>
      <w:widowControl w:val="0"/>
      <w:spacing w:after="283"/>
      <w:ind w:left="567" w:right="567"/>
    </w:pPr>
    <w:rPr>
      <w:rFonts w:eastAsia="Tahoma" w:cs="Times New Roman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rsid w:val="002543CB"/>
    <w:rPr>
      <w:rFonts w:eastAsia="Tahoma"/>
      <w:sz w:val="24"/>
      <w:szCs w:val="24"/>
    </w:rPr>
  </w:style>
  <w:style w:type="paragraph" w:customStyle="1" w:styleId="Tekstpodstawowywcity32">
    <w:name w:val="Tekst podstawowy wcięty 32"/>
    <w:basedOn w:val="Normalny"/>
    <w:rsid w:val="002543CB"/>
    <w:pPr>
      <w:tabs>
        <w:tab w:val="left" w:pos="964"/>
      </w:tabs>
      <w:suppressAutoHyphens w:val="0"/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umerstrony2">
    <w:name w:val="Numer strony2"/>
    <w:basedOn w:val="DefaultParagraphFont1"/>
    <w:rsid w:val="002543CB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2543CB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2543CB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2543CB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Stopka2">
    <w:name w:val="Stopka2"/>
    <w:basedOn w:val="Normal1"/>
    <w:rsid w:val="002543CB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2543CB"/>
    <w:pPr>
      <w:widowControl w:val="0"/>
      <w:autoSpaceDE w:val="0"/>
    </w:pPr>
    <w:rPr>
      <w:rFonts w:eastAsia="Tahoma" w:cs="Times New Roman"/>
      <w:kern w:val="0"/>
      <w:sz w:val="20"/>
      <w:szCs w:val="2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2543CB"/>
    <w:rPr>
      <w:color w:val="808080"/>
    </w:rPr>
  </w:style>
  <w:style w:type="character" w:styleId="HTML-staaszeroko">
    <w:name w:val="HTML Typewriter"/>
    <w:basedOn w:val="Domylnaczcionkaakapitu1"/>
    <w:uiPriority w:val="99"/>
    <w:rsid w:val="002543CB"/>
    <w:rPr>
      <w:rFonts w:ascii="Courier New" w:hAnsi="Courier New" w:cs="Courier New"/>
      <w:sz w:val="20"/>
      <w:szCs w:val="20"/>
    </w:rPr>
  </w:style>
  <w:style w:type="character" w:customStyle="1" w:styleId="Bodytext4">
    <w:name w:val="Body text (4)_"/>
    <w:link w:val="Bodytext40"/>
    <w:locked/>
    <w:rsid w:val="002543CB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43CB"/>
    <w:pPr>
      <w:shd w:val="clear" w:color="auto" w:fill="FFFFFF"/>
      <w:suppressAutoHyphens w:val="0"/>
      <w:spacing w:after="240" w:line="240" w:lineRule="atLeast"/>
      <w:ind w:hanging="660"/>
      <w:jc w:val="both"/>
    </w:pPr>
    <w:rPr>
      <w:rFonts w:eastAsia="Times New Roman" w:cs="Times New Roman"/>
      <w:kern w:val="0"/>
      <w:sz w:val="21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36C-5263-43F6-943A-D3890BFC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9</Pages>
  <Words>2588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Marek</cp:lastModifiedBy>
  <cp:revision>35</cp:revision>
  <cp:lastPrinted>2022-07-06T08:25:00Z</cp:lastPrinted>
  <dcterms:created xsi:type="dcterms:W3CDTF">2021-09-24T12:01:00Z</dcterms:created>
  <dcterms:modified xsi:type="dcterms:W3CDTF">2022-08-09T08:31:00Z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